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17" w:rsidRPr="00C30785" w:rsidRDefault="00260017" w:rsidP="00260017">
      <w:pPr>
        <w:jc w:val="center"/>
        <w:rPr>
          <w:sz w:val="28"/>
          <w:szCs w:val="28"/>
        </w:rPr>
      </w:pPr>
      <w:r w:rsidRPr="00C30785">
        <w:rPr>
          <w:sz w:val="28"/>
          <w:szCs w:val="28"/>
        </w:rPr>
        <w:t xml:space="preserve">МУНИЦИПАЛЬНОЕ БЮДЖЕТНОЕ ОБЩЕОБРАЗОВАТЕЛЬНОЕ УЧРЕЖДЕНИЕ </w:t>
      </w:r>
    </w:p>
    <w:p w:rsidR="00260017" w:rsidRPr="00C30785" w:rsidRDefault="00EC5A28" w:rsidP="00260017">
      <w:pPr>
        <w:jc w:val="center"/>
        <w:rPr>
          <w:sz w:val="28"/>
          <w:szCs w:val="28"/>
        </w:rPr>
      </w:pPr>
      <w:r>
        <w:rPr>
          <w:sz w:val="28"/>
          <w:szCs w:val="28"/>
        </w:rPr>
        <w:t>«СРЕДНЯЯ ОБЩЕОБРАЗОВАТЕЛЬНАЯ ШКОЛА №6</w:t>
      </w:r>
      <w:r w:rsidR="00260017" w:rsidRPr="00C30785">
        <w:rPr>
          <w:sz w:val="28"/>
          <w:szCs w:val="28"/>
        </w:rPr>
        <w:t>»</w:t>
      </w:r>
    </w:p>
    <w:p w:rsidR="00260017" w:rsidRPr="00C30785" w:rsidRDefault="00EC5A28" w:rsidP="00260017">
      <w:pPr>
        <w:jc w:val="center"/>
        <w:rPr>
          <w:sz w:val="28"/>
          <w:szCs w:val="28"/>
        </w:rPr>
      </w:pPr>
      <w:r>
        <w:rPr>
          <w:sz w:val="28"/>
          <w:szCs w:val="28"/>
        </w:rPr>
        <w:t>ГОРОДА МЫТИЩИ</w:t>
      </w:r>
    </w:p>
    <w:p w:rsidR="00260017" w:rsidRDefault="00260017" w:rsidP="00260017">
      <w:pPr>
        <w:rPr>
          <w:b/>
          <w:i/>
          <w:sz w:val="28"/>
          <w:szCs w:val="28"/>
        </w:rPr>
      </w:pPr>
    </w:p>
    <w:p w:rsidR="00260017" w:rsidRDefault="00260017" w:rsidP="00260017">
      <w:pPr>
        <w:rPr>
          <w:b/>
          <w:i/>
          <w:sz w:val="28"/>
          <w:szCs w:val="28"/>
        </w:rPr>
      </w:pPr>
    </w:p>
    <w:p w:rsidR="00260017" w:rsidRDefault="00260017" w:rsidP="00260017">
      <w:pPr>
        <w:rPr>
          <w:b/>
          <w:i/>
          <w:sz w:val="28"/>
          <w:szCs w:val="28"/>
        </w:rPr>
      </w:pPr>
    </w:p>
    <w:p w:rsidR="00260017" w:rsidRPr="00043422" w:rsidRDefault="00260017" w:rsidP="00260017">
      <w:pPr>
        <w:rPr>
          <w:b/>
          <w:i/>
          <w:sz w:val="28"/>
          <w:szCs w:val="28"/>
        </w:rPr>
      </w:pPr>
      <w:r w:rsidRPr="00043422">
        <w:rPr>
          <w:b/>
          <w:i/>
          <w:sz w:val="28"/>
          <w:szCs w:val="28"/>
        </w:rPr>
        <w:t>«УТВЕРЖДАЮ»</w:t>
      </w:r>
    </w:p>
    <w:p w:rsidR="00260017" w:rsidRPr="0011696A" w:rsidRDefault="00260017" w:rsidP="00260017">
      <w:r w:rsidRPr="0011696A">
        <w:t>Директор школы:</w:t>
      </w:r>
    </w:p>
    <w:p w:rsidR="00260017" w:rsidRPr="0011696A" w:rsidRDefault="00EC5A28" w:rsidP="00260017">
      <w:r>
        <w:t>___________/Л.А.</w:t>
      </w:r>
      <w:r w:rsidR="00835A45">
        <w:t xml:space="preserve"> </w:t>
      </w:r>
      <w:bookmarkStart w:id="0" w:name="_GoBack"/>
      <w:bookmarkEnd w:id="0"/>
      <w:proofErr w:type="spellStart"/>
      <w:r>
        <w:t>Ляпина</w:t>
      </w:r>
      <w:proofErr w:type="spellEnd"/>
      <w:r w:rsidR="00260017" w:rsidRPr="0011696A">
        <w:t xml:space="preserve"> /</w:t>
      </w:r>
    </w:p>
    <w:p w:rsidR="00260017" w:rsidRPr="0011696A" w:rsidRDefault="00260017" w:rsidP="00260017">
      <w:r w:rsidRPr="0011696A">
        <w:t xml:space="preserve">«     </w:t>
      </w:r>
      <w:r>
        <w:t xml:space="preserve">» </w:t>
      </w:r>
      <w:r w:rsidR="007A3DFC">
        <w:t>__________2021</w:t>
      </w:r>
      <w:r w:rsidRPr="0011696A">
        <w:t xml:space="preserve"> г.</w:t>
      </w:r>
    </w:p>
    <w:p w:rsidR="00260017" w:rsidRDefault="00260017" w:rsidP="00260017">
      <w:pPr>
        <w:rPr>
          <w:b/>
          <w:i/>
          <w:sz w:val="28"/>
          <w:szCs w:val="28"/>
        </w:rPr>
      </w:pPr>
    </w:p>
    <w:p w:rsidR="00260017" w:rsidRDefault="00260017" w:rsidP="00260017">
      <w:pPr>
        <w:spacing w:line="276" w:lineRule="auto"/>
        <w:ind w:left="720"/>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Pr="00134AF4" w:rsidRDefault="00260017" w:rsidP="00260017">
      <w:pPr>
        <w:jc w:val="center"/>
        <w:rPr>
          <w:b/>
          <w:sz w:val="52"/>
          <w:szCs w:val="52"/>
        </w:rPr>
      </w:pPr>
      <w:r w:rsidRPr="00134AF4">
        <w:rPr>
          <w:b/>
          <w:sz w:val="52"/>
          <w:szCs w:val="52"/>
        </w:rPr>
        <w:t xml:space="preserve">ПЛАН  ВОСПИТАТЕЛЬНОЙ  РАБОТЫ  </w:t>
      </w:r>
    </w:p>
    <w:p w:rsidR="00260017" w:rsidRPr="00134AF4" w:rsidRDefault="007A3DFC" w:rsidP="00260017">
      <w:pPr>
        <w:jc w:val="center"/>
        <w:rPr>
          <w:b/>
          <w:sz w:val="52"/>
          <w:szCs w:val="52"/>
        </w:rPr>
      </w:pPr>
      <w:r>
        <w:rPr>
          <w:b/>
          <w:sz w:val="52"/>
          <w:szCs w:val="52"/>
        </w:rPr>
        <w:t>НА  2021-2022</w:t>
      </w:r>
      <w:r w:rsidR="00260017" w:rsidRPr="00134AF4">
        <w:rPr>
          <w:b/>
          <w:sz w:val="52"/>
          <w:szCs w:val="52"/>
        </w:rPr>
        <w:t xml:space="preserve"> УЧЕБНЫЙ  ГОД </w:t>
      </w:r>
    </w:p>
    <w:p w:rsidR="00260017" w:rsidRPr="00134AF4" w:rsidRDefault="00260017" w:rsidP="00260017">
      <w:pPr>
        <w:spacing w:line="276" w:lineRule="auto"/>
        <w:ind w:left="720"/>
        <w:jc w:val="center"/>
        <w:rPr>
          <w:b/>
          <w:i/>
          <w:sz w:val="52"/>
          <w:szCs w:val="52"/>
        </w:rPr>
      </w:pPr>
      <w:r>
        <w:rPr>
          <w:b/>
          <w:i/>
          <w:noProof/>
          <w:sz w:val="52"/>
          <w:szCs w:val="52"/>
          <w:lang w:eastAsia="ru-RU"/>
        </w:rPr>
        <w:drawing>
          <wp:inline distT="0" distB="0" distL="0" distR="0">
            <wp:extent cx="4238625" cy="3178969"/>
            <wp:effectExtent l="19050" t="0" r="9525" b="0"/>
            <wp:docPr id="7" name="Рисунок 7" descr="C:\Users\1\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g0.jpg"/>
                    <pic:cNvPicPr>
                      <a:picLocks noChangeAspect="1" noChangeArrowheads="1"/>
                    </pic:cNvPicPr>
                  </pic:nvPicPr>
                  <pic:blipFill>
                    <a:blip r:embed="rId8" cstate="print"/>
                    <a:srcRect/>
                    <a:stretch>
                      <a:fillRect/>
                    </a:stretch>
                  </pic:blipFill>
                  <pic:spPr bwMode="auto">
                    <a:xfrm>
                      <a:off x="0" y="0"/>
                      <a:ext cx="4240274" cy="3180206"/>
                    </a:xfrm>
                    <a:prstGeom prst="rect">
                      <a:avLst/>
                    </a:prstGeom>
                    <a:ln>
                      <a:noFill/>
                    </a:ln>
                    <a:effectLst>
                      <a:softEdge rad="112500"/>
                    </a:effectLst>
                  </pic:spPr>
                </pic:pic>
              </a:graphicData>
            </a:graphic>
          </wp:inline>
        </w:drawing>
      </w:r>
      <w:r>
        <w:rPr>
          <w:noProof/>
          <w:vanish/>
          <w:lang w:eastAsia="ru-RU"/>
        </w:rPr>
        <w:drawing>
          <wp:inline distT="0" distB="0" distL="0" distR="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8"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jc w:val="left"/>
        <w:rPr>
          <w:b/>
          <w:i/>
          <w:sz w:val="22"/>
          <w:szCs w:val="22"/>
        </w:rPr>
      </w:pPr>
      <w:r>
        <w:rPr>
          <w:noProof/>
          <w:vanish/>
          <w:lang w:eastAsia="ru-RU"/>
        </w:rPr>
        <w:drawing>
          <wp:inline distT="0" distB="0" distL="0" distR="0">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8"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Pr="00134AF4" w:rsidRDefault="00EC5A28" w:rsidP="00260017">
      <w:pPr>
        <w:spacing w:line="276" w:lineRule="auto"/>
        <w:ind w:left="720"/>
        <w:jc w:val="right"/>
        <w:rPr>
          <w:b/>
          <w:sz w:val="28"/>
          <w:szCs w:val="28"/>
        </w:rPr>
      </w:pPr>
      <w:r>
        <w:rPr>
          <w:b/>
          <w:sz w:val="28"/>
          <w:szCs w:val="28"/>
        </w:rPr>
        <w:t>Зам. директора по ВР</w:t>
      </w:r>
      <w:r w:rsidR="00260017" w:rsidRPr="00134AF4">
        <w:rPr>
          <w:b/>
          <w:sz w:val="28"/>
          <w:szCs w:val="28"/>
        </w:rPr>
        <w:t xml:space="preserve">: </w:t>
      </w:r>
    </w:p>
    <w:p w:rsidR="00260017" w:rsidRPr="00686AD3" w:rsidRDefault="00EC5A28" w:rsidP="00260017">
      <w:pPr>
        <w:spacing w:line="276" w:lineRule="auto"/>
        <w:ind w:left="720"/>
        <w:jc w:val="right"/>
        <w:rPr>
          <w:i/>
          <w:sz w:val="28"/>
          <w:szCs w:val="28"/>
        </w:rPr>
      </w:pPr>
      <w:proofErr w:type="spellStart"/>
      <w:r>
        <w:rPr>
          <w:i/>
          <w:sz w:val="28"/>
          <w:szCs w:val="28"/>
        </w:rPr>
        <w:t>Николаёнок</w:t>
      </w:r>
      <w:proofErr w:type="spellEnd"/>
      <w:r>
        <w:rPr>
          <w:i/>
          <w:sz w:val="28"/>
          <w:szCs w:val="28"/>
        </w:rPr>
        <w:t xml:space="preserve"> Яна Владимировна</w:t>
      </w:r>
    </w:p>
    <w:p w:rsidR="00260017" w:rsidRDefault="00260017" w:rsidP="00260017">
      <w:pPr>
        <w:spacing w:line="276" w:lineRule="auto"/>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Pr="00134AF4" w:rsidRDefault="00260017" w:rsidP="00260017">
      <w:pPr>
        <w:spacing w:line="276" w:lineRule="auto"/>
        <w:rPr>
          <w:b/>
          <w:i/>
        </w:rPr>
      </w:pPr>
    </w:p>
    <w:p w:rsidR="00260017" w:rsidRPr="00134AF4" w:rsidRDefault="00EC5A28" w:rsidP="00260017">
      <w:pPr>
        <w:spacing w:line="276" w:lineRule="auto"/>
        <w:ind w:left="720"/>
        <w:jc w:val="center"/>
        <w:rPr>
          <w:sz w:val="28"/>
          <w:szCs w:val="28"/>
        </w:rPr>
      </w:pPr>
      <w:r>
        <w:rPr>
          <w:sz w:val="28"/>
          <w:szCs w:val="28"/>
        </w:rPr>
        <w:t>Мытищи</w:t>
      </w:r>
      <w:r w:rsidR="00260017">
        <w:rPr>
          <w:sz w:val="28"/>
          <w:szCs w:val="28"/>
        </w:rPr>
        <w:t>,</w:t>
      </w:r>
    </w:p>
    <w:p w:rsidR="00260017" w:rsidRPr="00134AF4" w:rsidRDefault="007A3DFC" w:rsidP="00260017">
      <w:pPr>
        <w:spacing w:line="276" w:lineRule="auto"/>
        <w:ind w:left="720"/>
        <w:jc w:val="center"/>
        <w:rPr>
          <w:sz w:val="28"/>
          <w:szCs w:val="28"/>
        </w:rPr>
      </w:pPr>
      <w:r>
        <w:rPr>
          <w:sz w:val="28"/>
          <w:szCs w:val="28"/>
        </w:rPr>
        <w:t>2021</w:t>
      </w:r>
    </w:p>
    <w:p w:rsidR="00260017" w:rsidRDefault="00260017" w:rsidP="00260017">
      <w:pPr>
        <w:spacing w:line="276" w:lineRule="auto"/>
        <w:rPr>
          <w:b/>
          <w:i/>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60017" w:rsidRPr="00DC1DF1" w:rsidRDefault="00260017" w:rsidP="00260017">
      <w:pPr>
        <w:spacing w:line="276" w:lineRule="auto"/>
        <w:rPr>
          <w:sz w:val="22"/>
          <w:szCs w:val="22"/>
        </w:rPr>
      </w:pPr>
      <w:r w:rsidRPr="00DC1DF1">
        <w:rPr>
          <w:i/>
          <w:sz w:val="22"/>
          <w:szCs w:val="22"/>
        </w:rPr>
        <w:t xml:space="preserve">ВОСПИТАТЕЛЬНЫЕ ЗАДАЧИ: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r w:rsidRPr="00DC1DF1">
        <w:rPr>
          <w:sz w:val="22"/>
          <w:szCs w:val="22"/>
        </w:rPr>
        <w:t>ЗАПОВЕДИ ВОСПИТАНИЯ</w:t>
      </w:r>
      <w:r w:rsidRPr="00DC1DF1">
        <w:rPr>
          <w:b/>
          <w:sz w:val="22"/>
          <w:szCs w:val="22"/>
        </w:rPr>
        <w:t>:</w:t>
      </w:r>
    </w:p>
    <w:p w:rsidR="00260017" w:rsidRPr="00DC1DF1" w:rsidRDefault="00260017" w:rsidP="00260017">
      <w:pPr>
        <w:spacing w:line="276" w:lineRule="auto"/>
        <w:rPr>
          <w:sz w:val="22"/>
          <w:szCs w:val="22"/>
        </w:rPr>
      </w:pPr>
      <w:r w:rsidRPr="00DC1DF1">
        <w:rPr>
          <w:sz w:val="22"/>
          <w:szCs w:val="22"/>
        </w:rPr>
        <w:t xml:space="preserve">1. Не навреди. </w:t>
      </w:r>
    </w:p>
    <w:p w:rsidR="00260017" w:rsidRPr="00DC1DF1" w:rsidRDefault="00260017" w:rsidP="00260017">
      <w:pPr>
        <w:spacing w:line="276" w:lineRule="auto"/>
        <w:rPr>
          <w:sz w:val="22"/>
          <w:szCs w:val="22"/>
        </w:rPr>
      </w:pPr>
      <w:r w:rsidRPr="00DC1DF1">
        <w:rPr>
          <w:sz w:val="22"/>
          <w:szCs w:val="22"/>
        </w:rPr>
        <w:t>2. Хорошее настроение и спокойствие приведет к намеченной цели.</w:t>
      </w:r>
    </w:p>
    <w:p w:rsidR="00260017" w:rsidRPr="00DC1DF1" w:rsidRDefault="00260017" w:rsidP="00260017">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60017" w:rsidRPr="00DC1DF1" w:rsidRDefault="00260017" w:rsidP="00260017">
      <w:pPr>
        <w:spacing w:line="276" w:lineRule="auto"/>
        <w:rPr>
          <w:sz w:val="22"/>
          <w:szCs w:val="22"/>
        </w:rPr>
      </w:pPr>
      <w:r w:rsidRPr="00DC1DF1">
        <w:rPr>
          <w:sz w:val="22"/>
          <w:szCs w:val="22"/>
        </w:rPr>
        <w:t xml:space="preserve">4. Учитывай уровень развития своего воспитанника. </w:t>
      </w:r>
    </w:p>
    <w:p w:rsidR="00260017" w:rsidRPr="00DC1DF1" w:rsidRDefault="00260017" w:rsidP="00260017">
      <w:pPr>
        <w:spacing w:line="276" w:lineRule="auto"/>
        <w:rPr>
          <w:sz w:val="22"/>
          <w:szCs w:val="22"/>
        </w:rPr>
      </w:pPr>
      <w:r w:rsidRPr="00DC1DF1">
        <w:rPr>
          <w:sz w:val="22"/>
          <w:szCs w:val="22"/>
        </w:rPr>
        <w:t xml:space="preserve">5. Предоставь самостоятельность ребенку. </w:t>
      </w:r>
    </w:p>
    <w:p w:rsidR="00260017" w:rsidRPr="00DC1DF1" w:rsidRDefault="00260017" w:rsidP="00260017">
      <w:pPr>
        <w:spacing w:line="276" w:lineRule="auto"/>
        <w:rPr>
          <w:sz w:val="22"/>
          <w:szCs w:val="22"/>
        </w:rPr>
      </w:pPr>
      <w:r w:rsidRPr="00DC1DF1">
        <w:rPr>
          <w:sz w:val="22"/>
          <w:szCs w:val="22"/>
        </w:rPr>
        <w:t xml:space="preserve">6. Создай условия для осознанной деятельности воспитанника. </w:t>
      </w:r>
    </w:p>
    <w:p w:rsidR="00260017" w:rsidRPr="00DC1DF1" w:rsidRDefault="00260017" w:rsidP="00260017">
      <w:pPr>
        <w:spacing w:line="276" w:lineRule="auto"/>
        <w:rPr>
          <w:sz w:val="22"/>
          <w:szCs w:val="22"/>
        </w:rPr>
      </w:pPr>
      <w:r w:rsidRPr="00DC1DF1">
        <w:rPr>
          <w:sz w:val="22"/>
          <w:szCs w:val="22"/>
        </w:rPr>
        <w:t xml:space="preserve">7. Не упусти момент первого успеха ребенка.  </w:t>
      </w:r>
    </w:p>
    <w:p w:rsidR="00260017" w:rsidRPr="00DC1DF1" w:rsidRDefault="00260017" w:rsidP="00260017">
      <w:pPr>
        <w:spacing w:line="276" w:lineRule="auto"/>
        <w:rPr>
          <w:sz w:val="22"/>
          <w:szCs w:val="22"/>
        </w:rPr>
      </w:pPr>
      <w:r w:rsidRPr="00DC1DF1">
        <w:rPr>
          <w:sz w:val="22"/>
          <w:szCs w:val="22"/>
        </w:rPr>
        <w:t>НАПРАВЛЕНИЯ РАБОТЫ:</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60017" w:rsidRPr="00DC1DF1" w:rsidRDefault="00260017" w:rsidP="00260017">
      <w:pPr>
        <w:spacing w:line="276" w:lineRule="auto"/>
        <w:rPr>
          <w:sz w:val="22"/>
          <w:szCs w:val="22"/>
        </w:rPr>
      </w:pPr>
      <w:r w:rsidRPr="00DC1DF1">
        <w:rPr>
          <w:sz w:val="22"/>
          <w:szCs w:val="22"/>
        </w:rPr>
        <w:t>ПРИНЦИПЫ РАБОТЫ:</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60017" w:rsidRPr="00DC1DF1" w:rsidRDefault="00260017" w:rsidP="00260017">
      <w:pPr>
        <w:spacing w:line="276" w:lineRule="auto"/>
        <w:rPr>
          <w:sz w:val="22"/>
          <w:szCs w:val="22"/>
        </w:rPr>
      </w:pPr>
      <w:r w:rsidRPr="00DC1DF1">
        <w:rPr>
          <w:sz w:val="22"/>
          <w:szCs w:val="22"/>
        </w:rPr>
        <w:t xml:space="preserve">ПРИОРИТЕТНЫЕ  НАПРАВЛЕНИЯ В </w:t>
      </w:r>
      <w:r>
        <w:rPr>
          <w:sz w:val="22"/>
          <w:szCs w:val="22"/>
        </w:rPr>
        <w:t xml:space="preserve"> </w:t>
      </w:r>
      <w:r w:rsidR="007A3DFC">
        <w:rPr>
          <w:sz w:val="22"/>
          <w:szCs w:val="22"/>
        </w:rPr>
        <w:t>ВОСПИТАТЕЛЬНОЙ  РАБОТЕ  НА  2021-2022</w:t>
      </w:r>
      <w:r w:rsidRPr="00DC1DF1">
        <w:rPr>
          <w:sz w:val="22"/>
          <w:szCs w:val="22"/>
        </w:rPr>
        <w:t xml:space="preserve">  УЧЕБНЫЙ  ГОД:</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Pr="00DC1DF1">
        <w:rPr>
          <w:rFonts w:ascii="Times New Roman" w:hAnsi="Times New Roman" w:cs="Times New Roman"/>
        </w:rPr>
        <w:t>;</w:t>
      </w:r>
    </w:p>
    <w:p w:rsidR="00260017" w:rsidRPr="00DC1DF1" w:rsidRDefault="00260017" w:rsidP="00260017">
      <w:pPr>
        <w:pStyle w:val="a6"/>
        <w:numPr>
          <w:ilvl w:val="0"/>
          <w:numId w:val="5"/>
        </w:numPr>
        <w:spacing w:after="0"/>
        <w:ind w:right="0"/>
        <w:rPr>
          <w:rFonts w:ascii="Times New Roman" w:hAnsi="Times New Roman" w:cs="Times New Roman"/>
        </w:rPr>
      </w:pP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w:t>
      </w:r>
      <w:r w:rsidRPr="00DC1DF1">
        <w:rPr>
          <w:rFonts w:ascii="Times New Roman" w:hAnsi="Times New Roman" w:cs="Times New Roman"/>
        </w:rPr>
        <w:t>.</w:t>
      </w: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b/>
          <w:sz w:val="22"/>
          <w:szCs w:val="22"/>
        </w:rPr>
      </w:pPr>
      <w:r>
        <w:rPr>
          <w:b/>
          <w:sz w:val="22"/>
          <w:szCs w:val="22"/>
        </w:rPr>
        <w:t>С</w:t>
      </w:r>
      <w:r w:rsidRPr="00DC1DF1">
        <w:rPr>
          <w:b/>
          <w:sz w:val="22"/>
          <w:szCs w:val="22"/>
        </w:rPr>
        <w:t>ОДЕРЖАНИЕ  И  ФОРМЫ  ВОСПИТАТЕЛЬНОЙ  РАБОТЫ</w:t>
      </w:r>
    </w:p>
    <w:tbl>
      <w:tblPr>
        <w:tblW w:w="10896" w:type="dxa"/>
        <w:tblInd w:w="-15" w:type="dxa"/>
        <w:tblLayout w:type="fixed"/>
        <w:tblLook w:val="0000" w:firstRow="0" w:lastRow="0" w:firstColumn="0" w:lastColumn="0" w:noHBand="0" w:noVBand="0"/>
      </w:tblPr>
      <w:tblGrid>
        <w:gridCol w:w="4518"/>
        <w:gridCol w:w="6378"/>
      </w:tblGrid>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Задачи работы по данному направлению</w:t>
            </w:r>
          </w:p>
        </w:tc>
      </w:tr>
      <w:tr w:rsidR="00260017" w:rsidRPr="00DC1DF1" w:rsidTr="001B17E2">
        <w:trPr>
          <w:trHeight w:val="878"/>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Духовно-нравственное</w:t>
            </w:r>
          </w:p>
          <w:p w:rsidR="00260017" w:rsidRPr="00DC1DF1" w:rsidRDefault="00260017" w:rsidP="001B17E2">
            <w:pPr>
              <w:spacing w:line="276" w:lineRule="auto"/>
            </w:pP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60017" w:rsidRDefault="00260017" w:rsidP="001B17E2">
            <w:pPr>
              <w:spacing w:line="276" w:lineRule="auto"/>
            </w:pPr>
            <w:r w:rsidRPr="00DC1DF1">
              <w:rPr>
                <w:sz w:val="22"/>
                <w:szCs w:val="22"/>
              </w:rPr>
              <w:t>2. Создание условий для развития у учащихся творческих способностей.</w:t>
            </w:r>
          </w:p>
          <w:p w:rsidR="00260017" w:rsidRPr="00DC1DF1" w:rsidRDefault="00260017" w:rsidP="001B17E2">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260017" w:rsidRPr="00DC1DF1" w:rsidRDefault="00260017" w:rsidP="001B17E2">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Изучение учащимися природы и истории родного края.</w:t>
            </w:r>
          </w:p>
          <w:p w:rsidR="00260017" w:rsidRPr="00DC1DF1" w:rsidRDefault="00260017" w:rsidP="001B17E2">
            <w:pPr>
              <w:spacing w:line="276" w:lineRule="auto"/>
            </w:pPr>
            <w:r w:rsidRPr="00DC1DF1">
              <w:rPr>
                <w:sz w:val="22"/>
                <w:szCs w:val="22"/>
              </w:rPr>
              <w:t>2. Формировать правильное отношение к окружающей среде.</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w:t>
            </w:r>
            <w:r w:rsidRPr="00DC1DF1">
              <w:rPr>
                <w:sz w:val="22"/>
                <w:szCs w:val="22"/>
              </w:rPr>
              <w:t xml:space="preserve">-оздоровительное </w:t>
            </w: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60017" w:rsidRPr="00DC1DF1" w:rsidRDefault="00260017" w:rsidP="001B17E2">
            <w:pPr>
              <w:spacing w:line="276" w:lineRule="auto"/>
            </w:pPr>
            <w:r w:rsidRPr="00DC1DF1">
              <w:rPr>
                <w:sz w:val="22"/>
                <w:szCs w:val="22"/>
              </w:rPr>
              <w:t>2. Популяризация занятий физической культурой и спортом.</w:t>
            </w:r>
          </w:p>
          <w:p w:rsidR="00260017" w:rsidRPr="00DC1DF1" w:rsidRDefault="00260017" w:rsidP="001B17E2">
            <w:pPr>
              <w:spacing w:line="276" w:lineRule="auto"/>
            </w:pPr>
            <w:r w:rsidRPr="00DC1DF1">
              <w:rPr>
                <w:sz w:val="22"/>
                <w:szCs w:val="22"/>
              </w:rPr>
              <w:t>3. Пропаганда здорового образа жизни.</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Pr>
                <w:sz w:val="22"/>
                <w:szCs w:val="22"/>
              </w:rPr>
              <w:t>ательного</w:t>
            </w:r>
          </w:p>
          <w:p w:rsidR="00260017" w:rsidRPr="00DC1DF1" w:rsidRDefault="00260017" w:rsidP="001B17E2">
            <w:pPr>
              <w:spacing w:line="276" w:lineRule="auto"/>
            </w:pPr>
            <w:r w:rsidRPr="00DC1DF1">
              <w:rPr>
                <w:sz w:val="22"/>
                <w:szCs w:val="22"/>
              </w:rPr>
              <w:t xml:space="preserve"> интереса.</w:t>
            </w:r>
          </w:p>
          <w:p w:rsidR="00260017" w:rsidRPr="00DC1DF1" w:rsidRDefault="00260017" w:rsidP="001B17E2">
            <w:pPr>
              <w:spacing w:line="276" w:lineRule="auto"/>
            </w:pP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Pr>
                <w:sz w:val="22"/>
                <w:szCs w:val="22"/>
              </w:rPr>
              <w:t>Создание условий для развития познавательного интереса.</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Беседы об успеваемости учащихся по предметам, выявление уровня затруднений</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Родительские собрания, индивидуальные беседы и анкетирование.</w:t>
            </w:r>
          </w:p>
        </w:tc>
      </w:tr>
    </w:tbl>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EC5A28" w:rsidRDefault="00EC5A28" w:rsidP="00260017">
      <w:pPr>
        <w:spacing w:line="276" w:lineRule="auto"/>
        <w:rPr>
          <w:sz w:val="22"/>
          <w:szCs w:val="22"/>
        </w:rPr>
      </w:pPr>
    </w:p>
    <w:p w:rsidR="00EC5A28" w:rsidRDefault="00EC5A28" w:rsidP="00260017">
      <w:pPr>
        <w:spacing w:line="276" w:lineRule="auto"/>
        <w:rPr>
          <w:sz w:val="22"/>
          <w:szCs w:val="22"/>
        </w:rPr>
      </w:pPr>
    </w:p>
    <w:p w:rsidR="00EC5A28" w:rsidRDefault="00EC5A28" w:rsidP="00260017">
      <w:pPr>
        <w:spacing w:line="276" w:lineRule="auto"/>
        <w:rPr>
          <w:sz w:val="22"/>
          <w:szCs w:val="22"/>
        </w:rPr>
      </w:pPr>
    </w:p>
    <w:p w:rsidR="00EC5A28" w:rsidRDefault="00EC5A28"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b/>
          <w:bCs/>
          <w:sz w:val="22"/>
          <w:szCs w:val="22"/>
        </w:rPr>
      </w:pPr>
      <w:r w:rsidRPr="00DC1DF1">
        <w:rPr>
          <w:b/>
          <w:bCs/>
          <w:sz w:val="22"/>
          <w:szCs w:val="22"/>
        </w:rPr>
        <w:t>Внутренние и внешкольные связи  в воспитательной системе школы</w:t>
      </w:r>
    </w:p>
    <w:p w:rsidR="00260017" w:rsidRPr="00DC1DF1" w:rsidRDefault="005107C2" w:rsidP="00260017">
      <w:pPr>
        <w:spacing w:line="276" w:lineRule="auto"/>
        <w:ind w:right="-104"/>
        <w:rPr>
          <w:b/>
          <w:bCs/>
          <w:sz w:val="22"/>
          <w:szCs w:val="22"/>
        </w:rPr>
      </w:pPr>
      <w:r>
        <w:rPr>
          <w:sz w:val="22"/>
          <w:szCs w:val="22"/>
        </w:rPr>
        <w:pict>
          <v:group id="_x0000_s1026" style="position:absolute;left:0;text-align:left;margin-left:20.25pt;margin-top:17pt;width:487.55pt;height:489.55pt;z-index:251658240;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EC5A28" w:rsidRDefault="00EC5A28" w:rsidP="00260017">
                    <w:pPr>
                      <w:jc w:val="center"/>
                      <w:rPr>
                        <w:sz w:val="28"/>
                        <w:szCs w:val="28"/>
                      </w:rPr>
                    </w:pPr>
                    <w:r>
                      <w:rPr>
                        <w:sz w:val="28"/>
                        <w:szCs w:val="28"/>
                      </w:rPr>
                      <w:t>Посещение районного краеведческого музея</w:t>
                    </w:r>
                  </w:p>
                  <w:p w:rsidR="00EC5A28" w:rsidRDefault="00EC5A28" w:rsidP="00260017"/>
                </w:txbxContent>
              </v:textbox>
            </v:shape>
            <v:shape id="_x0000_s1029" type="#_x0000_t202" style="position:absolute;left:5649;top:5508;width:2423;height:1201" fillcolor="#fc9" strokeweight=".26mm">
              <v:fill color2="#036"/>
              <v:stroke endcap="square"/>
              <v:textbox style="mso-next-textbox:#_x0000_s1029;mso-rotate-with-shape:t">
                <w:txbxContent>
                  <w:p w:rsidR="00EC5A28" w:rsidRDefault="00EC5A28" w:rsidP="00260017">
                    <w:pPr>
                      <w:jc w:val="center"/>
                      <w:rPr>
                        <w:sz w:val="28"/>
                        <w:szCs w:val="28"/>
                      </w:rPr>
                    </w:pPr>
                    <w:r>
                      <w:rPr>
                        <w:sz w:val="28"/>
                        <w:szCs w:val="28"/>
                      </w:rPr>
                      <w:t>Проведение</w:t>
                    </w:r>
                  </w:p>
                  <w:p w:rsidR="00EC5A28" w:rsidRDefault="00EC5A28" w:rsidP="00260017">
                    <w:pPr>
                      <w:jc w:val="center"/>
                      <w:rPr>
                        <w:sz w:val="28"/>
                        <w:szCs w:val="28"/>
                      </w:rPr>
                    </w:pPr>
                    <w:r>
                      <w:rPr>
                        <w:sz w:val="28"/>
                        <w:szCs w:val="28"/>
                      </w:rPr>
                      <w:t>экскурсий</w:t>
                    </w:r>
                  </w:p>
                  <w:p w:rsidR="00EC5A28" w:rsidRDefault="00EC5A28" w:rsidP="00260017">
                    <w:pPr>
                      <w:jc w:val="right"/>
                    </w:pPr>
                  </w:p>
                  <w:p w:rsidR="00EC5A28" w:rsidRDefault="00EC5A28" w:rsidP="00260017">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EC5A28" w:rsidRDefault="00EC5A28" w:rsidP="00260017">
                    <w:pPr>
                      <w:jc w:val="center"/>
                      <w:rPr>
                        <w:sz w:val="28"/>
                        <w:szCs w:val="28"/>
                      </w:rPr>
                    </w:pPr>
                    <w:r>
                      <w:rPr>
                        <w:sz w:val="28"/>
                        <w:szCs w:val="28"/>
                      </w:rPr>
                      <w:t>Посещение</w:t>
                    </w:r>
                  </w:p>
                  <w:p w:rsidR="00EC5A28" w:rsidRDefault="00EC5A28" w:rsidP="00260017">
                    <w:pPr>
                      <w:jc w:val="center"/>
                      <w:rPr>
                        <w:sz w:val="28"/>
                        <w:szCs w:val="28"/>
                      </w:rPr>
                    </w:pPr>
                    <w:r>
                      <w:rPr>
                        <w:sz w:val="28"/>
                        <w:szCs w:val="28"/>
                      </w:rPr>
                      <w:t>школьного</w:t>
                    </w:r>
                  </w:p>
                  <w:p w:rsidR="00EC5A28" w:rsidRDefault="00EC5A28" w:rsidP="00260017">
                    <w:pPr>
                      <w:jc w:val="center"/>
                      <w:rPr>
                        <w:sz w:val="28"/>
                        <w:szCs w:val="28"/>
                      </w:rPr>
                    </w:pPr>
                    <w:r>
                      <w:rPr>
                        <w:sz w:val="28"/>
                        <w:szCs w:val="28"/>
                      </w:rPr>
                      <w:t>музея</w:t>
                    </w:r>
                  </w:p>
                  <w:p w:rsidR="00EC5A28" w:rsidRDefault="00EC5A28" w:rsidP="00260017"/>
                </w:txbxContent>
              </v:textbox>
            </v:shape>
            <v:shape id="_x0000_s1031" type="#_x0000_t121" style="position:absolute;left:1853;top:467;width:2585;height:1392" fillcolor="#ffc" strokeweight=".26mm">
              <v:fill color2="#003"/>
              <v:stroke endcap="square"/>
              <v:textbox style="mso-next-textbox:#_x0000_s1031;mso-rotate-with-shape:t">
                <w:txbxContent>
                  <w:p w:rsidR="00EC5A28" w:rsidRDefault="00EC5A28" w:rsidP="00260017">
                    <w:pPr>
                      <w:jc w:val="center"/>
                      <w:rPr>
                        <w:sz w:val="28"/>
                        <w:szCs w:val="28"/>
                      </w:rPr>
                    </w:pPr>
                    <w:r>
                      <w:rPr>
                        <w:sz w:val="28"/>
                        <w:szCs w:val="28"/>
                      </w:rPr>
                      <w:t>Сотрудничество</w:t>
                    </w:r>
                  </w:p>
                  <w:p w:rsidR="00EC5A28" w:rsidRDefault="00EC5A28" w:rsidP="00260017">
                    <w:pPr>
                      <w:jc w:val="center"/>
                      <w:rPr>
                        <w:sz w:val="28"/>
                        <w:szCs w:val="28"/>
                      </w:rPr>
                    </w:pPr>
                    <w:r>
                      <w:rPr>
                        <w:sz w:val="28"/>
                        <w:szCs w:val="28"/>
                      </w:rPr>
                      <w:t>со школьной библиотекой</w:t>
                    </w:r>
                  </w:p>
                  <w:p w:rsidR="00EC5A28" w:rsidRDefault="00EC5A28" w:rsidP="00260017"/>
                </w:txbxContent>
              </v:textbox>
            </v:shape>
            <v:shape id="_x0000_s1032" type="#_x0000_t121" style="position:absolute;left:1853;top:2275;width:2336;height:1315" fillcolor="#ffc" strokeweight=".26mm">
              <v:fill color2="#003"/>
              <v:stroke endcap="square"/>
              <v:textbox style="mso-next-textbox:#_x0000_s1032;mso-rotate-with-shape:t">
                <w:txbxContent>
                  <w:p w:rsidR="00EC5A28" w:rsidRDefault="00EC5A28" w:rsidP="00260017">
                    <w:pPr>
                      <w:jc w:val="center"/>
                      <w:rPr>
                        <w:sz w:val="28"/>
                        <w:szCs w:val="28"/>
                      </w:rPr>
                    </w:pPr>
                    <w:r>
                      <w:rPr>
                        <w:sz w:val="28"/>
                        <w:szCs w:val="28"/>
                      </w:rPr>
                      <w:t>Встреча</w:t>
                    </w:r>
                  </w:p>
                  <w:p w:rsidR="00EC5A28" w:rsidRDefault="00EC5A28" w:rsidP="00260017">
                    <w:pPr>
                      <w:jc w:val="center"/>
                      <w:rPr>
                        <w:sz w:val="28"/>
                        <w:szCs w:val="28"/>
                      </w:rPr>
                    </w:pPr>
                    <w:r>
                      <w:rPr>
                        <w:sz w:val="28"/>
                        <w:szCs w:val="28"/>
                      </w:rPr>
                      <w:t>с интересными людьми</w:t>
                    </w:r>
                  </w:p>
                  <w:p w:rsidR="00EC5A28" w:rsidRDefault="00EC5A28" w:rsidP="00260017"/>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EC5A28" w:rsidRDefault="00EC5A28" w:rsidP="00260017">
                    <w:pPr>
                      <w:jc w:val="center"/>
                    </w:pPr>
                  </w:p>
                  <w:p w:rsidR="00EC5A28" w:rsidRDefault="00EC5A28" w:rsidP="00260017">
                    <w:pPr>
                      <w:jc w:val="center"/>
                      <w:rPr>
                        <w:b/>
                        <w:sz w:val="28"/>
                        <w:szCs w:val="28"/>
                      </w:rPr>
                    </w:pPr>
                    <w:r>
                      <w:rPr>
                        <w:b/>
                        <w:sz w:val="28"/>
                        <w:szCs w:val="28"/>
                      </w:rPr>
                      <w:t>Воспитательная</w:t>
                    </w:r>
                  </w:p>
                  <w:p w:rsidR="00EC5A28" w:rsidRDefault="00EC5A28" w:rsidP="00260017">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EC5A28" w:rsidRDefault="00EC5A28" w:rsidP="00260017">
                    <w:pPr>
                      <w:jc w:val="center"/>
                      <w:rPr>
                        <w:sz w:val="28"/>
                        <w:szCs w:val="28"/>
                      </w:rPr>
                    </w:pPr>
                    <w:r>
                      <w:rPr>
                        <w:sz w:val="28"/>
                        <w:szCs w:val="28"/>
                      </w:rPr>
                      <w:t>Сотрудничество</w:t>
                    </w:r>
                  </w:p>
                  <w:p w:rsidR="00EC5A28" w:rsidRDefault="00EC5A28" w:rsidP="00260017">
                    <w:pPr>
                      <w:jc w:val="center"/>
                      <w:rPr>
                        <w:sz w:val="28"/>
                        <w:szCs w:val="28"/>
                      </w:rPr>
                    </w:pPr>
                    <w:r>
                      <w:rPr>
                        <w:sz w:val="28"/>
                        <w:szCs w:val="28"/>
                      </w:rPr>
                      <w:t>с сельской библиотекой</w:t>
                    </w:r>
                  </w:p>
                  <w:p w:rsidR="00EC5A28" w:rsidRDefault="00EC5A28" w:rsidP="00260017"/>
                </w:txbxContent>
              </v:textbox>
            </v:shape>
            <v:shape id="_x0000_s1035" type="#_x0000_t121" style="position:absolute;left:4906;top:-116;width:3168;height:1106" fillcolor="#ffc" strokeweight=".26mm">
              <v:fill color2="#003"/>
              <v:stroke endcap="square"/>
              <v:textbox style="mso-next-textbox:#_x0000_s1035;mso-rotate-with-shape:t">
                <w:txbxContent>
                  <w:p w:rsidR="00EC5A28" w:rsidRDefault="00EC5A28" w:rsidP="00260017">
                    <w:pPr>
                      <w:jc w:val="center"/>
                      <w:rPr>
                        <w:sz w:val="28"/>
                        <w:szCs w:val="28"/>
                      </w:rPr>
                    </w:pPr>
                    <w:r>
                      <w:rPr>
                        <w:sz w:val="28"/>
                        <w:szCs w:val="28"/>
                      </w:rPr>
                      <w:t>Совместная</w:t>
                    </w:r>
                  </w:p>
                  <w:p w:rsidR="00EC5A28" w:rsidRDefault="00EC5A28" w:rsidP="00260017">
                    <w:pPr>
                      <w:jc w:val="center"/>
                      <w:rPr>
                        <w:sz w:val="28"/>
                        <w:szCs w:val="28"/>
                      </w:rPr>
                    </w:pPr>
                    <w:r>
                      <w:rPr>
                        <w:sz w:val="28"/>
                        <w:szCs w:val="28"/>
                      </w:rPr>
                      <w:t>деятельность</w:t>
                    </w:r>
                  </w:p>
                  <w:p w:rsidR="00EC5A28" w:rsidRDefault="00EC5A28" w:rsidP="00260017">
                    <w:pPr>
                      <w:jc w:val="center"/>
                      <w:rPr>
                        <w:sz w:val="28"/>
                        <w:szCs w:val="28"/>
                      </w:rPr>
                    </w:pPr>
                    <w:r>
                      <w:rPr>
                        <w:sz w:val="28"/>
                        <w:szCs w:val="28"/>
                      </w:rPr>
                      <w:t>с родителями</w:t>
                    </w:r>
                  </w:p>
                  <w:p w:rsidR="00EC5A28" w:rsidRDefault="00EC5A28" w:rsidP="00260017"/>
                </w:txbxContent>
              </v:textbox>
            </v:shape>
            <v:shape id="_x0000_s1036" type="#_x0000_t121" style="position:absolute;left:8152;top:863;width:3127;height:1283" fillcolor="#ffc" strokeweight=".26mm">
              <v:fill color2="#003"/>
              <v:stroke endcap="square"/>
              <v:textbox style="mso-next-textbox:#_x0000_s1036;mso-rotate-with-shape:t">
                <w:txbxContent>
                  <w:p w:rsidR="00EC5A28" w:rsidRDefault="00EC5A28" w:rsidP="00260017">
                    <w:pPr>
                      <w:jc w:val="center"/>
                      <w:rPr>
                        <w:sz w:val="28"/>
                        <w:szCs w:val="28"/>
                      </w:rPr>
                    </w:pPr>
                    <w:r>
                      <w:rPr>
                        <w:sz w:val="28"/>
                        <w:szCs w:val="28"/>
                      </w:rPr>
                      <w:t>Проведение экскурсий,</w:t>
                    </w:r>
                  </w:p>
                  <w:p w:rsidR="00EC5A28" w:rsidRDefault="00EC5A28" w:rsidP="00260017">
                    <w:pPr>
                      <w:jc w:val="center"/>
                      <w:rPr>
                        <w:sz w:val="28"/>
                        <w:szCs w:val="28"/>
                      </w:rPr>
                    </w:pPr>
                    <w:r>
                      <w:rPr>
                        <w:sz w:val="28"/>
                        <w:szCs w:val="28"/>
                      </w:rPr>
                      <w:t>классных часов</w:t>
                    </w:r>
                  </w:p>
                  <w:p w:rsidR="00EC5A28" w:rsidRDefault="00EC5A28" w:rsidP="00260017"/>
                </w:txbxContent>
              </v:textbox>
            </v:shape>
            <v:shape id="_x0000_s1037" type="#_x0000_t202" style="position:absolute;left:8689;top:5409;width:2512;height:1169" fillcolor="#ff9" strokeweight=".26mm">
              <v:fill color2="#006"/>
              <v:stroke endcap="square"/>
              <v:textbox style="mso-next-textbox:#_x0000_s1037;mso-rotate-with-shape:t">
                <w:txbxContent>
                  <w:p w:rsidR="00EC5A28" w:rsidRDefault="00EC5A28" w:rsidP="00260017">
                    <w:pPr>
                      <w:jc w:val="center"/>
                      <w:rPr>
                        <w:sz w:val="28"/>
                        <w:szCs w:val="28"/>
                      </w:rPr>
                    </w:pPr>
                    <w:r>
                      <w:rPr>
                        <w:sz w:val="28"/>
                        <w:szCs w:val="28"/>
                      </w:rPr>
                      <w:t xml:space="preserve">Занятия в творческих объединениях </w:t>
                    </w:r>
                  </w:p>
                  <w:p w:rsidR="00EC5A28" w:rsidRDefault="00EC5A28" w:rsidP="00260017"/>
                </w:txbxContent>
              </v:textbox>
            </v:shape>
            <w10:wrap type="tight"/>
          </v:group>
        </w:pict>
      </w:r>
    </w:p>
    <w:p w:rsidR="00260017" w:rsidRPr="00DC1DF1" w:rsidRDefault="00260017" w:rsidP="00260017">
      <w:pPr>
        <w:spacing w:line="276" w:lineRule="auto"/>
        <w:rPr>
          <w:sz w:val="22"/>
          <w:szCs w:val="22"/>
          <w:lang w:eastAsia="ru-RU"/>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line="276" w:lineRule="auto"/>
        <w:rPr>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rPr>
          <w:b/>
          <w:sz w:val="22"/>
          <w:szCs w:val="22"/>
        </w:rPr>
      </w:pPr>
    </w:p>
    <w:p w:rsidR="00260017" w:rsidRPr="00DC1DF1" w:rsidRDefault="00260017" w:rsidP="00260017">
      <w:pPr>
        <w:pStyle w:val="a7"/>
        <w:spacing w:before="0" w:after="0" w:line="276" w:lineRule="auto"/>
        <w:jc w:val="center"/>
        <w:rPr>
          <w:b/>
          <w:sz w:val="22"/>
          <w:szCs w:val="22"/>
        </w:rPr>
      </w:pPr>
    </w:p>
    <w:p w:rsidR="00260017" w:rsidRPr="00DC1DF1" w:rsidRDefault="00260017" w:rsidP="00260017">
      <w:pPr>
        <w:pStyle w:val="a7"/>
        <w:spacing w:before="0" w:after="0" w:line="276" w:lineRule="auto"/>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Default="00260017" w:rsidP="00260017">
      <w:pPr>
        <w:pStyle w:val="a7"/>
        <w:spacing w:before="0" w:after="0" w:line="276" w:lineRule="auto"/>
        <w:jc w:val="center"/>
        <w:rPr>
          <w:b/>
          <w:sz w:val="22"/>
          <w:szCs w:val="22"/>
        </w:rPr>
      </w:pPr>
    </w:p>
    <w:p w:rsidR="00260017" w:rsidRPr="00732B57" w:rsidRDefault="00260017" w:rsidP="00260017">
      <w:pPr>
        <w:spacing w:line="276" w:lineRule="auto"/>
        <w:jc w:val="center"/>
        <w:rPr>
          <w:b/>
        </w:rPr>
      </w:pPr>
      <w:r w:rsidRPr="00732B57">
        <w:rPr>
          <w:b/>
          <w:sz w:val="22"/>
          <w:szCs w:val="22"/>
        </w:rPr>
        <w:t>Духовно-нравственное направление</w:t>
      </w: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Pr="00732B57">
        <w:rPr>
          <w:sz w:val="22"/>
          <w:szCs w:val="22"/>
        </w:rPr>
        <w:t xml:space="preserve"> </w:t>
      </w:r>
      <w:r w:rsidRPr="00DC1DF1">
        <w:rPr>
          <w:sz w:val="22"/>
          <w:szCs w:val="22"/>
        </w:rPr>
        <w:t>воспитание уважительного отношения к культуре своего народа, творческой активности.</w:t>
      </w:r>
    </w:p>
    <w:p w:rsidR="00260017" w:rsidRPr="00DC1DF1" w:rsidRDefault="00260017" w:rsidP="00260017">
      <w:pPr>
        <w:pStyle w:val="a7"/>
        <w:spacing w:before="0" w:after="0" w:line="276" w:lineRule="auto"/>
        <w:ind w:left="360"/>
        <w:rPr>
          <w:sz w:val="22"/>
          <w:szCs w:val="22"/>
        </w:rPr>
      </w:pPr>
    </w:p>
    <w:p w:rsidR="00260017" w:rsidRPr="00732B57" w:rsidRDefault="00260017" w:rsidP="00260017">
      <w:pPr>
        <w:spacing w:line="276" w:lineRule="auto"/>
        <w:jc w:val="center"/>
        <w:rPr>
          <w:b/>
          <w:sz w:val="22"/>
          <w:szCs w:val="22"/>
        </w:rPr>
      </w:pPr>
      <w:r w:rsidRPr="00732B57">
        <w:rPr>
          <w:b/>
          <w:sz w:val="22"/>
          <w:szCs w:val="22"/>
        </w:rPr>
        <w:t>Социальное направление</w:t>
      </w:r>
    </w:p>
    <w:p w:rsidR="00260017" w:rsidRPr="00DC1DF1" w:rsidRDefault="00260017" w:rsidP="00260017">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60017" w:rsidRPr="00732B57" w:rsidRDefault="00260017" w:rsidP="00260017">
      <w:pPr>
        <w:spacing w:line="276" w:lineRule="auto"/>
        <w:jc w:val="center"/>
        <w:rPr>
          <w:b/>
          <w:sz w:val="22"/>
          <w:szCs w:val="22"/>
        </w:rPr>
      </w:pPr>
      <w:r w:rsidRPr="00732B57">
        <w:rPr>
          <w:b/>
          <w:sz w:val="22"/>
          <w:szCs w:val="22"/>
        </w:rPr>
        <w:t>Спортивно-оздоровительное направление</w:t>
      </w:r>
    </w:p>
    <w:p w:rsidR="00260017" w:rsidRPr="00732B57" w:rsidRDefault="00260017" w:rsidP="00260017">
      <w:pPr>
        <w:spacing w:line="276" w:lineRule="auto"/>
        <w:jc w:val="center"/>
        <w:rPr>
          <w:b/>
          <w:sz w:val="22"/>
          <w:szCs w:val="22"/>
        </w:rPr>
      </w:pPr>
    </w:p>
    <w:p w:rsidR="00260017" w:rsidRPr="00DC1DF1" w:rsidRDefault="00260017" w:rsidP="00260017">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p>
    <w:p w:rsidR="00260017" w:rsidRPr="00732B57" w:rsidRDefault="00260017" w:rsidP="00260017">
      <w:pPr>
        <w:spacing w:line="276" w:lineRule="auto"/>
        <w:jc w:val="center"/>
        <w:rPr>
          <w:b/>
          <w:sz w:val="22"/>
          <w:szCs w:val="22"/>
        </w:rPr>
      </w:pPr>
      <w:r w:rsidRPr="00732B57">
        <w:rPr>
          <w:b/>
          <w:sz w:val="22"/>
          <w:szCs w:val="22"/>
        </w:rPr>
        <w:t>Общекультурное направление</w:t>
      </w: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260017" w:rsidRDefault="00260017" w:rsidP="00260017">
      <w:pPr>
        <w:spacing w:line="276" w:lineRule="auto"/>
        <w:jc w:val="center"/>
        <w:rPr>
          <w:b/>
          <w:sz w:val="22"/>
          <w:szCs w:val="22"/>
        </w:rPr>
      </w:pPr>
      <w:proofErr w:type="spellStart"/>
      <w:r w:rsidRPr="00732B57">
        <w:rPr>
          <w:b/>
          <w:sz w:val="22"/>
          <w:szCs w:val="22"/>
        </w:rPr>
        <w:t>Общеинтеллектуальное</w:t>
      </w:r>
      <w:proofErr w:type="spellEnd"/>
      <w:r w:rsidRPr="00732B57">
        <w:rPr>
          <w:b/>
          <w:sz w:val="22"/>
          <w:szCs w:val="22"/>
        </w:rPr>
        <w:t xml:space="preserve"> направление</w:t>
      </w:r>
    </w:p>
    <w:p w:rsidR="00260017" w:rsidRPr="00732B57" w:rsidRDefault="00260017" w:rsidP="0026001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260017" w:rsidRDefault="00260017" w:rsidP="00260017">
      <w:pPr>
        <w:spacing w:line="276" w:lineRule="auto"/>
        <w:rPr>
          <w:b/>
          <w:sz w:val="22"/>
          <w:szCs w:val="22"/>
        </w:rPr>
      </w:pPr>
    </w:p>
    <w:p w:rsidR="00260017" w:rsidRDefault="00260017" w:rsidP="00260017">
      <w:pPr>
        <w:spacing w:line="276" w:lineRule="auto"/>
        <w:rPr>
          <w:b/>
          <w:sz w:val="22"/>
          <w:szCs w:val="22"/>
        </w:rPr>
      </w:pPr>
    </w:p>
    <w:p w:rsidR="00260017" w:rsidRPr="00DC1DF1" w:rsidRDefault="00260017" w:rsidP="00260017">
      <w:pPr>
        <w:spacing w:line="276" w:lineRule="auto"/>
        <w:jc w:val="center"/>
        <w:rPr>
          <w:b/>
          <w:sz w:val="22"/>
          <w:szCs w:val="22"/>
        </w:rPr>
      </w:pPr>
      <w:r w:rsidRPr="00DC1DF1">
        <w:rPr>
          <w:b/>
          <w:sz w:val="22"/>
          <w:szCs w:val="22"/>
        </w:rPr>
        <w:t>Работа с учителями-предметниками</w:t>
      </w:r>
    </w:p>
    <w:p w:rsidR="00260017" w:rsidRPr="00DC1DF1" w:rsidRDefault="00260017" w:rsidP="00260017">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60017" w:rsidRPr="00DC1DF1" w:rsidRDefault="00260017" w:rsidP="00260017">
      <w:pPr>
        <w:spacing w:line="276" w:lineRule="auto"/>
        <w:rPr>
          <w:b/>
          <w:sz w:val="22"/>
          <w:szCs w:val="22"/>
        </w:rPr>
      </w:pPr>
    </w:p>
    <w:p w:rsidR="00260017" w:rsidRPr="00DC1DF1" w:rsidRDefault="00260017" w:rsidP="00260017">
      <w:pPr>
        <w:spacing w:line="276" w:lineRule="auto"/>
        <w:jc w:val="center"/>
        <w:rPr>
          <w:b/>
          <w:sz w:val="22"/>
          <w:szCs w:val="22"/>
        </w:rPr>
      </w:pPr>
      <w:r w:rsidRPr="00DC1DF1">
        <w:rPr>
          <w:b/>
          <w:sz w:val="22"/>
          <w:szCs w:val="22"/>
        </w:rPr>
        <w:t>Работа с родителями</w:t>
      </w:r>
    </w:p>
    <w:p w:rsidR="00260017" w:rsidRPr="00DC1DF1" w:rsidRDefault="00260017" w:rsidP="00260017">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260017" w:rsidRPr="00077004" w:rsidRDefault="00260017" w:rsidP="00260017">
      <w:pPr>
        <w:spacing w:line="276" w:lineRule="auto"/>
        <w:jc w:val="center"/>
        <w:rPr>
          <w:b/>
          <w:sz w:val="32"/>
          <w:szCs w:val="32"/>
        </w:rPr>
      </w:pPr>
    </w:p>
    <w:p w:rsidR="00260017" w:rsidRPr="00077004" w:rsidRDefault="00260017" w:rsidP="00260017">
      <w:pPr>
        <w:shd w:val="clear" w:color="auto" w:fill="FFFFFF"/>
        <w:spacing w:before="100" w:beforeAutospacing="1" w:after="100" w:afterAutospacing="1"/>
        <w:jc w:val="center"/>
        <w:rPr>
          <w:b/>
          <w:sz w:val="32"/>
          <w:szCs w:val="32"/>
          <w:lang w:eastAsia="ru-RU"/>
        </w:rPr>
      </w:pPr>
      <w:r w:rsidRPr="00077004">
        <w:rPr>
          <w:b/>
          <w:bCs/>
          <w:color w:val="FF0000"/>
          <w:sz w:val="32"/>
          <w:szCs w:val="32"/>
          <w:lang w:eastAsia="ru-RU"/>
        </w:rPr>
        <w:t>2021 ГОД</w:t>
      </w:r>
      <w:r w:rsidRPr="00077004">
        <w:rPr>
          <w:b/>
          <w:sz w:val="32"/>
          <w:szCs w:val="32"/>
          <w:lang w:eastAsia="ru-RU"/>
        </w:rPr>
        <w:t xml:space="preserve"> - М</w:t>
      </w:r>
      <w:r>
        <w:rPr>
          <w:b/>
          <w:sz w:val="32"/>
          <w:szCs w:val="32"/>
          <w:lang w:eastAsia="ru-RU"/>
        </w:rPr>
        <w:t>ЕЖДУНАРОДНЫЙ ГОД МИРА И ДОВЕРИЯ</w:t>
      </w:r>
    </w:p>
    <w:p w:rsidR="00260017" w:rsidRPr="00077004" w:rsidRDefault="007A3DFC" w:rsidP="007A3DFC">
      <w:pPr>
        <w:spacing w:line="276" w:lineRule="auto"/>
        <w:jc w:val="center"/>
        <w:rPr>
          <w:sz w:val="32"/>
          <w:szCs w:val="32"/>
        </w:rPr>
      </w:pPr>
      <w:r>
        <w:rPr>
          <w:noProof/>
          <w:lang w:eastAsia="ru-RU"/>
        </w:rPr>
        <w:drawing>
          <wp:inline distT="0" distB="0" distL="0" distR="0">
            <wp:extent cx="3613935" cy="2562225"/>
            <wp:effectExtent l="19050" t="0" r="5565" b="0"/>
            <wp:docPr id="3" name="Рисунок 1" descr="https://www.culture.ru/storage/images/55ecc5ab370d5088af272ab4d01b114c/0d94f5d7617e067abadc2043405f95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55ecc5ab370d5088af272ab4d01b114c/0d94f5d7617e067abadc2043405f9567.jpeg"/>
                    <pic:cNvPicPr>
                      <a:picLocks noChangeAspect="1" noChangeArrowheads="1"/>
                    </pic:cNvPicPr>
                  </pic:nvPicPr>
                  <pic:blipFill>
                    <a:blip r:embed="rId9" cstate="print"/>
                    <a:srcRect/>
                    <a:stretch>
                      <a:fillRect/>
                    </a:stretch>
                  </pic:blipFill>
                  <pic:spPr bwMode="auto">
                    <a:xfrm>
                      <a:off x="0" y="0"/>
                      <a:ext cx="3614560" cy="2562668"/>
                    </a:xfrm>
                    <a:prstGeom prst="rect">
                      <a:avLst/>
                    </a:prstGeom>
                    <a:ln>
                      <a:noFill/>
                    </a:ln>
                    <a:effectLst>
                      <a:softEdge rad="112500"/>
                    </a:effectLst>
                  </pic:spPr>
                </pic:pic>
              </a:graphicData>
            </a:graphic>
          </wp:inline>
        </w:drawing>
      </w: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Default="007A3DFC" w:rsidP="007A3DFC">
      <w:pPr>
        <w:pStyle w:val="1"/>
        <w:shd w:val="clear" w:color="auto" w:fill="FFFFFF"/>
        <w:spacing w:before="0" w:beforeAutospacing="0" w:after="120" w:afterAutospacing="0"/>
        <w:jc w:val="center"/>
        <w:textAlignment w:val="baseline"/>
        <w:rPr>
          <w:color w:val="333333"/>
          <w:sz w:val="32"/>
          <w:szCs w:val="32"/>
        </w:rPr>
      </w:pPr>
      <w:r w:rsidRPr="007A3DFC">
        <w:rPr>
          <w:bCs w:val="0"/>
          <w:color w:val="FF0000"/>
          <w:sz w:val="32"/>
          <w:szCs w:val="32"/>
        </w:rPr>
        <w:t>2022</w:t>
      </w:r>
      <w:r w:rsidRPr="007A3DFC">
        <w:rPr>
          <w:color w:val="FF0000"/>
          <w:sz w:val="32"/>
          <w:szCs w:val="32"/>
        </w:rPr>
        <w:t xml:space="preserve"> ГОД</w:t>
      </w:r>
      <w:r w:rsidRPr="007A3DFC">
        <w:rPr>
          <w:sz w:val="32"/>
          <w:szCs w:val="32"/>
        </w:rPr>
        <w:t xml:space="preserve"> - </w:t>
      </w:r>
      <w:r w:rsidRPr="007A3DFC">
        <w:rPr>
          <w:color w:val="333333"/>
          <w:sz w:val="32"/>
          <w:szCs w:val="32"/>
        </w:rPr>
        <w:t>ГОД НАРОДНОГО ИСКУССТВА</w:t>
      </w:r>
    </w:p>
    <w:p w:rsidR="007A3DFC" w:rsidRDefault="007A3DFC" w:rsidP="007A3DFC">
      <w:pPr>
        <w:pStyle w:val="1"/>
        <w:shd w:val="clear" w:color="auto" w:fill="FFFFFF"/>
        <w:spacing w:before="0" w:beforeAutospacing="0" w:after="120" w:afterAutospacing="0"/>
        <w:jc w:val="center"/>
        <w:textAlignment w:val="baseline"/>
        <w:rPr>
          <w:color w:val="333333"/>
          <w:sz w:val="32"/>
          <w:szCs w:val="32"/>
        </w:rPr>
      </w:pPr>
      <w:r w:rsidRPr="007A3DFC">
        <w:rPr>
          <w:color w:val="333333"/>
          <w:sz w:val="32"/>
          <w:szCs w:val="32"/>
        </w:rPr>
        <w:t>И КУЛЬТУРНОГО НАСЛЕДИЯ</w:t>
      </w:r>
    </w:p>
    <w:p w:rsidR="007A3DFC" w:rsidRPr="007A3DFC" w:rsidRDefault="007A3DFC" w:rsidP="007A3DFC">
      <w:pPr>
        <w:pStyle w:val="1"/>
        <w:shd w:val="clear" w:color="auto" w:fill="FFFFFF"/>
        <w:spacing w:before="0" w:beforeAutospacing="0" w:after="120" w:afterAutospacing="0"/>
        <w:jc w:val="center"/>
        <w:textAlignment w:val="baseline"/>
        <w:rPr>
          <w:color w:val="333333"/>
          <w:sz w:val="32"/>
          <w:szCs w:val="32"/>
        </w:rPr>
      </w:pPr>
      <w:r>
        <w:rPr>
          <w:noProof/>
        </w:rPr>
        <w:drawing>
          <wp:inline distT="0" distB="0" distL="0" distR="0">
            <wp:extent cx="4231724" cy="3152775"/>
            <wp:effectExtent l="19050" t="0" r="0" b="0"/>
            <wp:docPr id="5" name="Рисунок 4" descr="http://bibliotim.ru/_nw/18/1078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bliotim.ru/_nw/18/10782732.jpg"/>
                    <pic:cNvPicPr>
                      <a:picLocks noChangeAspect="1" noChangeArrowheads="1"/>
                    </pic:cNvPicPr>
                  </pic:nvPicPr>
                  <pic:blipFill>
                    <a:blip r:embed="rId10" cstate="print"/>
                    <a:srcRect/>
                    <a:stretch>
                      <a:fillRect/>
                    </a:stretch>
                  </pic:blipFill>
                  <pic:spPr bwMode="auto">
                    <a:xfrm>
                      <a:off x="0" y="0"/>
                      <a:ext cx="4244461" cy="3162265"/>
                    </a:xfrm>
                    <a:prstGeom prst="rect">
                      <a:avLst/>
                    </a:prstGeom>
                    <a:ln>
                      <a:noFill/>
                    </a:ln>
                    <a:effectLst>
                      <a:softEdge rad="112500"/>
                    </a:effectLst>
                  </pic:spPr>
                </pic:pic>
              </a:graphicData>
            </a:graphic>
          </wp:inline>
        </w:drawing>
      </w:r>
    </w:p>
    <w:p w:rsidR="007A3DFC" w:rsidRDefault="007A3DFC" w:rsidP="007A3DFC">
      <w:pPr>
        <w:spacing w:line="276" w:lineRule="auto"/>
        <w:jc w:val="center"/>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СЕНТЯБРЬ</w:t>
      </w:r>
    </w:p>
    <w:p w:rsidR="00260017" w:rsidRPr="00DC1DF1" w:rsidRDefault="00260017" w:rsidP="00260017">
      <w:pPr>
        <w:spacing w:line="276" w:lineRule="auto"/>
        <w:rPr>
          <w:b/>
          <w:sz w:val="22"/>
          <w:szCs w:val="22"/>
        </w:rPr>
      </w:pPr>
    </w:p>
    <w:tbl>
      <w:tblPr>
        <w:tblW w:w="10632" w:type="dxa"/>
        <w:tblInd w:w="108" w:type="dxa"/>
        <w:tblLayout w:type="fixed"/>
        <w:tblLook w:val="0000" w:firstRow="0" w:lastRow="0" w:firstColumn="0" w:lastColumn="0" w:noHBand="0" w:noVBand="0"/>
      </w:tblPr>
      <w:tblGrid>
        <w:gridCol w:w="2552"/>
        <w:gridCol w:w="5103"/>
        <w:gridCol w:w="1276"/>
        <w:gridCol w:w="1701"/>
      </w:tblGrid>
      <w:tr w:rsidR="00260017" w:rsidRPr="00DC1DF1" w:rsidTr="001B17E2">
        <w:trPr>
          <w:trHeight w:val="208"/>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 xml:space="preserve">Дата </w:t>
            </w:r>
          </w:p>
          <w:p w:rsidR="00260017" w:rsidRPr="00DC1DF1" w:rsidRDefault="00260017" w:rsidP="001B17E2">
            <w:pPr>
              <w:spacing w:line="276" w:lineRule="auto"/>
              <w:rPr>
                <w:b/>
              </w:rPr>
            </w:pPr>
            <w:r w:rsidRPr="00DC1DF1">
              <w:rPr>
                <w:b/>
                <w:sz w:val="22"/>
                <w:szCs w:val="22"/>
              </w:rPr>
              <w:t>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rPr>
          <w:trHeight w:val="4428"/>
        </w:trPr>
        <w:tc>
          <w:tcPr>
            <w:tcW w:w="2552" w:type="dxa"/>
            <w:tcBorders>
              <w:top w:val="single" w:sz="4" w:space="0" w:color="000000"/>
              <w:left w:val="single" w:sz="4" w:space="0" w:color="000000"/>
            </w:tcBorders>
            <w:shd w:val="clear" w:color="auto" w:fill="auto"/>
          </w:tcPr>
          <w:p w:rsidR="00260017" w:rsidRPr="00DC1DF1" w:rsidRDefault="00260017" w:rsidP="001B17E2">
            <w:r w:rsidRPr="00DC1DF1">
              <w:rPr>
                <w:sz w:val="22"/>
                <w:szCs w:val="22"/>
              </w:rPr>
              <w:t>Духовно-нравственное воспитание</w:t>
            </w:r>
          </w:p>
        </w:tc>
        <w:tc>
          <w:tcPr>
            <w:tcW w:w="5103" w:type="dxa"/>
            <w:tcBorders>
              <w:top w:val="single" w:sz="4" w:space="0" w:color="000000"/>
              <w:left w:val="single" w:sz="4" w:space="0" w:color="000000"/>
            </w:tcBorders>
            <w:shd w:val="clear" w:color="auto" w:fill="auto"/>
          </w:tcPr>
          <w:p w:rsidR="00260017" w:rsidRPr="00DC1DF1" w:rsidRDefault="00260017" w:rsidP="001B17E2">
            <w:pPr>
              <w:spacing w:line="276" w:lineRule="auto"/>
            </w:pPr>
            <w:r>
              <w:rPr>
                <w:sz w:val="22"/>
                <w:szCs w:val="22"/>
              </w:rPr>
              <w:t>1. Торжественная линейка «День з</w:t>
            </w:r>
            <w:r w:rsidRPr="00DC1DF1">
              <w:rPr>
                <w:sz w:val="22"/>
                <w:szCs w:val="22"/>
              </w:rPr>
              <w:t>наний»</w:t>
            </w:r>
            <w:r>
              <w:rPr>
                <w:sz w:val="22"/>
                <w:szCs w:val="22"/>
              </w:rPr>
              <w:t>.</w:t>
            </w:r>
            <w:r w:rsidRPr="00DC1DF1">
              <w:rPr>
                <w:sz w:val="22"/>
                <w:szCs w:val="22"/>
              </w:rPr>
              <w:t xml:space="preserve"> </w:t>
            </w:r>
          </w:p>
          <w:p w:rsidR="00260017" w:rsidRDefault="00260017" w:rsidP="001B17E2">
            <w:pPr>
              <w:spacing w:line="276" w:lineRule="auto"/>
              <w:rPr>
                <w:bCs/>
              </w:rPr>
            </w:pPr>
            <w:r w:rsidRPr="00DC1DF1">
              <w:rPr>
                <w:sz w:val="22"/>
                <w:szCs w:val="22"/>
              </w:rPr>
              <w:t xml:space="preserve">2. Классный час  </w:t>
            </w:r>
            <w:r w:rsidRPr="00DC1DF1">
              <w:rPr>
                <w:bCs/>
                <w:sz w:val="22"/>
                <w:szCs w:val="22"/>
              </w:rPr>
              <w:t>День солидарности и борьбы с терроризмом</w:t>
            </w:r>
            <w:r>
              <w:rPr>
                <w:bCs/>
                <w:sz w:val="22"/>
                <w:szCs w:val="22"/>
              </w:rPr>
              <w:t>.</w:t>
            </w:r>
          </w:p>
          <w:p w:rsidR="00260017" w:rsidRPr="00C15487" w:rsidRDefault="00260017" w:rsidP="001B17E2">
            <w:pPr>
              <w:spacing w:line="276" w:lineRule="auto"/>
            </w:pPr>
            <w:r>
              <w:t xml:space="preserve">3. </w:t>
            </w:r>
            <w:r w:rsidRPr="00C15487">
              <w:t>День памяти жертв фашизма</w:t>
            </w:r>
            <w:r>
              <w:t>.</w:t>
            </w:r>
          </w:p>
          <w:p w:rsidR="00260017" w:rsidRPr="00DC1DF1" w:rsidRDefault="00260017" w:rsidP="001B17E2">
            <w:pPr>
              <w:spacing w:line="276" w:lineRule="auto"/>
            </w:pPr>
            <w:r w:rsidRPr="00DC1DF1">
              <w:rPr>
                <w:sz w:val="22"/>
                <w:szCs w:val="22"/>
              </w:rPr>
              <w:t>4. Митинг, посвященный Дню Освобождения Смоленщины.</w:t>
            </w:r>
          </w:p>
          <w:p w:rsidR="00260017" w:rsidRPr="00DC1DF1" w:rsidRDefault="00260017" w:rsidP="001B17E2">
            <w:r>
              <w:rPr>
                <w:sz w:val="22"/>
                <w:szCs w:val="22"/>
              </w:rPr>
              <w:t>5. Встреча с народными умельцами.</w:t>
            </w:r>
          </w:p>
          <w:p w:rsidR="00260017" w:rsidRDefault="00260017" w:rsidP="001B17E2">
            <w:pPr>
              <w:contextualSpacing/>
            </w:pPr>
            <w:r>
              <w:rPr>
                <w:sz w:val="22"/>
                <w:szCs w:val="22"/>
              </w:rPr>
              <w:t>6</w:t>
            </w:r>
            <w:r w:rsidRPr="00DC1DF1">
              <w:rPr>
                <w:sz w:val="22"/>
                <w:szCs w:val="22"/>
              </w:rPr>
              <w:t xml:space="preserve">. Классный час «Международный день </w:t>
            </w:r>
            <w:r>
              <w:rPr>
                <w:sz w:val="22"/>
                <w:szCs w:val="22"/>
              </w:rPr>
              <w:t xml:space="preserve">распространения </w:t>
            </w:r>
            <w:r w:rsidRPr="00DC1DF1">
              <w:rPr>
                <w:sz w:val="22"/>
                <w:szCs w:val="22"/>
              </w:rPr>
              <w:t>грамотности»</w:t>
            </w:r>
            <w:r>
              <w:rPr>
                <w:sz w:val="22"/>
                <w:szCs w:val="22"/>
              </w:rPr>
              <w:t>.</w:t>
            </w:r>
          </w:p>
          <w:p w:rsidR="00260017" w:rsidRPr="00DC1DF1" w:rsidRDefault="00260017" w:rsidP="001B17E2">
            <w:pPr>
              <w:contextualSpacing/>
            </w:pPr>
          </w:p>
          <w:p w:rsidR="00260017" w:rsidRPr="00DC1DF1" w:rsidRDefault="00260017" w:rsidP="001B17E2">
            <w:pPr>
              <w:spacing w:before="100" w:beforeAutospacing="1" w:after="100" w:afterAutospacing="1"/>
              <w:contextualSpacing/>
              <w:jc w:val="left"/>
            </w:pPr>
          </w:p>
        </w:tc>
        <w:tc>
          <w:tcPr>
            <w:tcW w:w="1276" w:type="dxa"/>
            <w:tcBorders>
              <w:top w:val="single" w:sz="4" w:space="0" w:color="000000"/>
              <w:left w:val="single" w:sz="4" w:space="0" w:color="000000"/>
            </w:tcBorders>
            <w:shd w:val="clear" w:color="auto" w:fill="auto"/>
          </w:tcPr>
          <w:p w:rsidR="00260017" w:rsidRPr="00DC1DF1" w:rsidRDefault="00EC5A28" w:rsidP="001B17E2">
            <w:pPr>
              <w:spacing w:line="276" w:lineRule="auto"/>
            </w:pPr>
            <w:r>
              <w:rPr>
                <w:sz w:val="22"/>
                <w:szCs w:val="22"/>
              </w:rPr>
              <w:t>01-02</w:t>
            </w:r>
            <w:r w:rsidR="00260017" w:rsidRPr="00DC1DF1">
              <w:rPr>
                <w:sz w:val="22"/>
                <w:szCs w:val="22"/>
              </w:rPr>
              <w:t>.09</w:t>
            </w:r>
          </w:p>
          <w:p w:rsidR="00260017" w:rsidRPr="00DC1DF1" w:rsidRDefault="00EC5A28" w:rsidP="001B17E2">
            <w:pPr>
              <w:spacing w:line="276" w:lineRule="auto"/>
            </w:pPr>
            <w:r>
              <w:rPr>
                <w:sz w:val="22"/>
                <w:szCs w:val="22"/>
              </w:rPr>
              <w:t>03</w:t>
            </w:r>
            <w:r w:rsidR="00260017">
              <w:rPr>
                <w:sz w:val="22"/>
                <w:szCs w:val="22"/>
              </w:rPr>
              <w:t>.</w:t>
            </w:r>
            <w:r w:rsidR="00260017" w:rsidRPr="00DC1DF1">
              <w:rPr>
                <w:sz w:val="22"/>
                <w:szCs w:val="22"/>
              </w:rPr>
              <w:t>09</w:t>
            </w:r>
          </w:p>
          <w:p w:rsidR="00260017" w:rsidRDefault="00260017" w:rsidP="001B17E2">
            <w:pPr>
              <w:spacing w:line="276" w:lineRule="auto"/>
            </w:pPr>
          </w:p>
          <w:p w:rsidR="00260017" w:rsidRPr="00DC1DF1" w:rsidRDefault="00260017" w:rsidP="001B17E2">
            <w:pPr>
              <w:spacing w:line="276" w:lineRule="auto"/>
            </w:pPr>
            <w:r>
              <w:rPr>
                <w:sz w:val="22"/>
                <w:szCs w:val="22"/>
              </w:rPr>
              <w:t>13</w:t>
            </w:r>
            <w:r w:rsidRPr="00DC1DF1">
              <w:rPr>
                <w:sz w:val="22"/>
                <w:szCs w:val="22"/>
              </w:rPr>
              <w:t>.09</w:t>
            </w:r>
          </w:p>
          <w:p w:rsidR="00260017" w:rsidRDefault="00BA5B8C" w:rsidP="001B17E2">
            <w:pPr>
              <w:spacing w:line="276" w:lineRule="auto"/>
            </w:pPr>
            <w:r>
              <w:rPr>
                <w:sz w:val="22"/>
                <w:szCs w:val="22"/>
              </w:rPr>
              <w:t>20</w:t>
            </w:r>
            <w:r w:rsidR="00260017">
              <w:rPr>
                <w:sz w:val="22"/>
                <w:szCs w:val="22"/>
              </w:rPr>
              <w:t>.</w:t>
            </w:r>
            <w:r w:rsidR="00260017" w:rsidRPr="00DC1DF1">
              <w:rPr>
                <w:sz w:val="22"/>
                <w:szCs w:val="22"/>
              </w:rPr>
              <w:t>09</w:t>
            </w:r>
          </w:p>
          <w:p w:rsidR="00EC5A28" w:rsidRDefault="00EC5A28" w:rsidP="001B17E2">
            <w:pPr>
              <w:spacing w:line="276" w:lineRule="auto"/>
            </w:pPr>
          </w:p>
          <w:p w:rsidR="00260017" w:rsidRPr="00DC1DF1" w:rsidRDefault="00260017" w:rsidP="001B17E2">
            <w:pPr>
              <w:spacing w:line="276" w:lineRule="auto"/>
            </w:pPr>
            <w:r>
              <w:rPr>
                <w:sz w:val="22"/>
                <w:szCs w:val="22"/>
              </w:rPr>
              <w:t>13</w:t>
            </w:r>
            <w:r w:rsidRPr="00DC1DF1">
              <w:rPr>
                <w:sz w:val="22"/>
                <w:szCs w:val="22"/>
              </w:rPr>
              <w:t>.09</w:t>
            </w:r>
          </w:p>
          <w:p w:rsidR="00260017" w:rsidRDefault="00BA5B8C" w:rsidP="001B17E2">
            <w:pPr>
              <w:spacing w:line="276" w:lineRule="auto"/>
            </w:pPr>
            <w:r>
              <w:t>10</w:t>
            </w:r>
            <w:r w:rsidR="00260017">
              <w:t>.09</w:t>
            </w:r>
          </w:p>
          <w:p w:rsidR="00260017" w:rsidRPr="00DC1DF1" w:rsidRDefault="00260017" w:rsidP="001B17E2">
            <w:pPr>
              <w:spacing w:line="276" w:lineRule="auto"/>
            </w:pPr>
          </w:p>
          <w:p w:rsidR="00260017" w:rsidRPr="00DC1DF1" w:rsidRDefault="00260017" w:rsidP="001B17E2"/>
        </w:tc>
        <w:tc>
          <w:tcPr>
            <w:tcW w:w="1701" w:type="dxa"/>
            <w:tcBorders>
              <w:top w:val="single" w:sz="4" w:space="0" w:color="000000"/>
              <w:left w:val="single" w:sz="4" w:space="0" w:color="000000"/>
              <w:right w:val="single" w:sz="4" w:space="0" w:color="000000"/>
            </w:tcBorders>
            <w:shd w:val="clear" w:color="auto" w:fill="auto"/>
          </w:tcPr>
          <w:p w:rsidR="00260017" w:rsidRPr="00DC1DF1" w:rsidRDefault="00EC5A28" w:rsidP="001B17E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Pr>
                <w:sz w:val="22"/>
                <w:szCs w:val="22"/>
              </w:rPr>
              <w:t>к</w:t>
            </w:r>
            <w:r w:rsidRPr="00DC1DF1">
              <w:rPr>
                <w:sz w:val="22"/>
                <w:szCs w:val="22"/>
              </w:rPr>
              <w:t>лассные руководители</w:t>
            </w:r>
          </w:p>
          <w:p w:rsidR="00260017" w:rsidRPr="00CB5A67" w:rsidRDefault="00260017" w:rsidP="001B17E2"/>
          <w:p w:rsidR="00260017" w:rsidRPr="00DC1DF1" w:rsidRDefault="00260017" w:rsidP="001B17E2"/>
        </w:tc>
      </w:tr>
      <w:tr w:rsidR="00260017" w:rsidRPr="00DC1DF1" w:rsidTr="001B17E2">
        <w:trPr>
          <w:trHeight w:val="208"/>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1. Акция «Чистая территория школы</w:t>
            </w:r>
            <w:r w:rsidRPr="00DC1DF1">
              <w:rPr>
                <w:sz w:val="22"/>
                <w:szCs w:val="22"/>
              </w:rPr>
              <w:t>»</w:t>
            </w:r>
            <w:r>
              <w:rPr>
                <w:sz w:val="22"/>
                <w:szCs w:val="22"/>
              </w:rPr>
              <w:t>.</w:t>
            </w:r>
          </w:p>
          <w:p w:rsidR="00260017" w:rsidRPr="00DC1DF1" w:rsidRDefault="00260017" w:rsidP="001B17E2">
            <w:pPr>
              <w:spacing w:line="276" w:lineRule="auto"/>
            </w:pPr>
            <w:r w:rsidRPr="00DC1DF1">
              <w:rPr>
                <w:sz w:val="22"/>
                <w:szCs w:val="22"/>
              </w:rPr>
              <w:t>2. Викторина «Загадки</w:t>
            </w:r>
            <w:r>
              <w:rPr>
                <w:sz w:val="22"/>
                <w:szCs w:val="22"/>
              </w:rPr>
              <w:t>:</w:t>
            </w:r>
            <w:r w:rsidRPr="00DC1DF1">
              <w:rPr>
                <w:sz w:val="22"/>
                <w:szCs w:val="22"/>
              </w:rPr>
              <w:t xml:space="preserve"> наша флора и фауна»</w:t>
            </w:r>
            <w:r>
              <w:rPr>
                <w:sz w:val="22"/>
                <w:szCs w:val="22"/>
              </w:rPr>
              <w:t>.</w:t>
            </w:r>
          </w:p>
          <w:p w:rsidR="00260017" w:rsidRDefault="00260017" w:rsidP="001B17E2">
            <w:pPr>
              <w:spacing w:line="276" w:lineRule="auto"/>
            </w:pPr>
            <w:r w:rsidRPr="00DC1DF1">
              <w:rPr>
                <w:sz w:val="22"/>
                <w:szCs w:val="22"/>
              </w:rPr>
              <w:t>3. Конкурс поделок из природного материала</w:t>
            </w:r>
            <w:r>
              <w:rPr>
                <w:sz w:val="22"/>
                <w:szCs w:val="22"/>
              </w:rPr>
              <w:t>.</w:t>
            </w:r>
          </w:p>
          <w:p w:rsidR="00EC5A28" w:rsidRPr="00DC1DF1" w:rsidRDefault="00EC5A28" w:rsidP="001B17E2">
            <w:pPr>
              <w:spacing w:line="276" w:lineRule="auto"/>
            </w:pPr>
          </w:p>
          <w:p w:rsidR="00260017" w:rsidRDefault="00260017" w:rsidP="001B17E2">
            <w:pPr>
              <w:spacing w:line="276" w:lineRule="auto"/>
              <w:rPr>
                <w:bCs/>
              </w:rPr>
            </w:pPr>
            <w:r w:rsidRPr="00DC1DF1">
              <w:rPr>
                <w:sz w:val="22"/>
                <w:szCs w:val="22"/>
              </w:rPr>
              <w:t>4</w:t>
            </w:r>
            <w:r w:rsidRPr="00DC1DF1">
              <w:rPr>
                <w:b/>
                <w:sz w:val="22"/>
                <w:szCs w:val="22"/>
              </w:rPr>
              <w:t xml:space="preserve">. </w:t>
            </w:r>
            <w:r w:rsidRPr="00DC1DF1">
              <w:rPr>
                <w:bCs/>
                <w:sz w:val="22"/>
                <w:szCs w:val="22"/>
              </w:rPr>
              <w:t>Международный день мира</w:t>
            </w:r>
            <w:r>
              <w:rPr>
                <w:bCs/>
                <w:sz w:val="22"/>
                <w:szCs w:val="22"/>
              </w:rPr>
              <w:t>.</w:t>
            </w:r>
          </w:p>
          <w:p w:rsidR="00260017" w:rsidRPr="002D4BEC" w:rsidRDefault="00260017" w:rsidP="001B17E2">
            <w:pPr>
              <w:spacing w:line="276" w:lineRule="auto"/>
            </w:pPr>
            <w:r w:rsidRPr="002D4BEC">
              <w:rPr>
                <w:bCs/>
              </w:rPr>
              <w:t>5.</w:t>
            </w:r>
            <w:r w:rsidRPr="002D4BEC">
              <w:rPr>
                <w:color w:val="000000"/>
                <w:shd w:val="clear" w:color="auto" w:fill="FFFFFF"/>
              </w:rPr>
              <w:t xml:space="preserve"> Международный день глухих.</w:t>
            </w:r>
          </w:p>
        </w:tc>
        <w:tc>
          <w:tcPr>
            <w:tcW w:w="1276"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09</w:t>
            </w:r>
            <w:r w:rsidRPr="00DC1DF1">
              <w:rPr>
                <w:sz w:val="22"/>
                <w:szCs w:val="22"/>
              </w:rPr>
              <w:t>.09</w:t>
            </w:r>
          </w:p>
          <w:p w:rsidR="00260017" w:rsidRPr="00DC1DF1" w:rsidRDefault="00BA5B8C" w:rsidP="001B17E2">
            <w:pPr>
              <w:spacing w:line="276" w:lineRule="auto"/>
            </w:pPr>
            <w:r>
              <w:rPr>
                <w:sz w:val="22"/>
                <w:szCs w:val="22"/>
              </w:rPr>
              <w:t>15</w:t>
            </w:r>
            <w:r w:rsidR="00260017" w:rsidRPr="00DC1DF1">
              <w:rPr>
                <w:sz w:val="22"/>
                <w:szCs w:val="22"/>
              </w:rPr>
              <w:t>.09</w:t>
            </w:r>
          </w:p>
          <w:p w:rsidR="00260017" w:rsidRPr="00DC1DF1" w:rsidRDefault="00BA5B8C" w:rsidP="001B17E2">
            <w:pPr>
              <w:spacing w:line="276" w:lineRule="auto"/>
            </w:pPr>
            <w:r>
              <w:rPr>
                <w:sz w:val="22"/>
                <w:szCs w:val="22"/>
              </w:rPr>
              <w:t>13</w:t>
            </w:r>
            <w:r w:rsidR="00260017">
              <w:rPr>
                <w:sz w:val="22"/>
                <w:szCs w:val="22"/>
              </w:rPr>
              <w:t>.09-17</w:t>
            </w:r>
            <w:r w:rsidR="00260017" w:rsidRPr="00DC1DF1">
              <w:rPr>
                <w:sz w:val="22"/>
                <w:szCs w:val="22"/>
              </w:rPr>
              <w:t>.09</w:t>
            </w:r>
          </w:p>
          <w:p w:rsidR="00260017" w:rsidRDefault="00260017" w:rsidP="001B17E2">
            <w:pPr>
              <w:spacing w:line="276" w:lineRule="auto"/>
            </w:pPr>
            <w:r>
              <w:rPr>
                <w:sz w:val="22"/>
                <w:szCs w:val="22"/>
              </w:rPr>
              <w:t>21</w:t>
            </w:r>
            <w:r w:rsidRPr="00DC1DF1">
              <w:rPr>
                <w:sz w:val="22"/>
                <w:szCs w:val="22"/>
              </w:rPr>
              <w:t>.09</w:t>
            </w:r>
          </w:p>
          <w:p w:rsidR="00260017" w:rsidRPr="00DC1DF1" w:rsidRDefault="00260017" w:rsidP="001B17E2">
            <w:pPr>
              <w:spacing w:line="276" w:lineRule="auto"/>
            </w:pPr>
            <w:r>
              <w:rPr>
                <w:sz w:val="22"/>
                <w:szCs w:val="22"/>
              </w:rPr>
              <w:t>27</w:t>
            </w:r>
            <w:r w:rsidRPr="00DC1DF1">
              <w:rPr>
                <w:sz w:val="22"/>
                <w:szCs w:val="22"/>
              </w:rPr>
              <w:t>.09</w:t>
            </w:r>
          </w:p>
          <w:p w:rsidR="00260017" w:rsidRPr="00DC1DF1" w:rsidRDefault="00260017" w:rsidP="001B17E2">
            <w:pPr>
              <w:spacing w:line="276" w:lineRule="auto"/>
            </w:pP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5A28" w:rsidRPr="00DC1DF1" w:rsidRDefault="00EC5A28" w:rsidP="00EC5A28">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EC5A28" w:rsidRPr="00DC1DF1" w:rsidRDefault="00EC5A28" w:rsidP="00EC5A28">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p>
        </w:tc>
      </w:tr>
      <w:tr w:rsidR="00260017" w:rsidRPr="00DC1DF1" w:rsidTr="001B17E2">
        <w:trPr>
          <w:trHeight w:val="208"/>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1. «Бегом от наркотиков</w:t>
            </w:r>
            <w:r w:rsidRPr="00DC1DF1">
              <w:rPr>
                <w:sz w:val="22"/>
                <w:szCs w:val="22"/>
              </w:rPr>
              <w:t>» (общешкольный кросс)</w:t>
            </w:r>
            <w:r>
              <w:rPr>
                <w:sz w:val="22"/>
                <w:szCs w:val="22"/>
              </w:rPr>
              <w:t>.</w:t>
            </w:r>
          </w:p>
          <w:p w:rsidR="00EC5A28" w:rsidRDefault="00EC5A28" w:rsidP="001B17E2">
            <w:pPr>
              <w:spacing w:line="276" w:lineRule="auto"/>
            </w:pPr>
          </w:p>
          <w:p w:rsidR="00260017" w:rsidRPr="00DC1DF1" w:rsidRDefault="00260017" w:rsidP="001B17E2">
            <w:pPr>
              <w:spacing w:line="276" w:lineRule="auto"/>
            </w:pPr>
            <w:r>
              <w:rPr>
                <w:sz w:val="22"/>
                <w:szCs w:val="22"/>
              </w:rPr>
              <w:t xml:space="preserve"> </w:t>
            </w:r>
            <w:r w:rsidR="00EC5A28">
              <w:rPr>
                <w:sz w:val="22"/>
                <w:szCs w:val="22"/>
              </w:rPr>
              <w:t xml:space="preserve">2. </w:t>
            </w:r>
            <w:r>
              <w:rPr>
                <w:sz w:val="22"/>
                <w:szCs w:val="22"/>
              </w:rPr>
              <w:t>Неделя безопасности.</w:t>
            </w:r>
          </w:p>
        </w:tc>
        <w:tc>
          <w:tcPr>
            <w:tcW w:w="1276"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2</w:t>
            </w:r>
            <w:r w:rsidRPr="00DC1DF1">
              <w:rPr>
                <w:sz w:val="22"/>
                <w:szCs w:val="22"/>
              </w:rPr>
              <w:t>7.09</w:t>
            </w:r>
          </w:p>
          <w:p w:rsidR="00EC5A28" w:rsidRPr="00DC1DF1" w:rsidRDefault="00EC5A28" w:rsidP="001B17E2">
            <w:pPr>
              <w:spacing w:line="276" w:lineRule="auto"/>
            </w:pPr>
          </w:p>
          <w:p w:rsidR="00260017" w:rsidRPr="00DC1DF1" w:rsidRDefault="00260017" w:rsidP="001B17E2">
            <w:pPr>
              <w:spacing w:line="276" w:lineRule="auto"/>
            </w:pPr>
            <w:r>
              <w:rPr>
                <w:sz w:val="22"/>
                <w:szCs w:val="22"/>
              </w:rPr>
              <w:t>02.09. – 09.09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Учитель физической культуры</w:t>
            </w:r>
          </w:p>
        </w:tc>
      </w:tr>
      <w:tr w:rsidR="00260017" w:rsidRPr="00DC1DF1" w:rsidTr="001B17E2">
        <w:trPr>
          <w:trHeight w:val="563"/>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260017" w:rsidRPr="002D4BEC" w:rsidRDefault="00260017" w:rsidP="001B17E2">
            <w:pPr>
              <w:spacing w:line="276" w:lineRule="auto"/>
              <w:jc w:val="left"/>
            </w:pPr>
            <w:r w:rsidRPr="002D4BEC">
              <w:t>1.</w:t>
            </w:r>
            <w:r w:rsidR="00EC5A28">
              <w:t xml:space="preserve"> </w:t>
            </w:r>
            <w:r w:rsidRPr="002D4BEC">
              <w:t>День Знаний.</w:t>
            </w:r>
          </w:p>
          <w:p w:rsidR="00260017" w:rsidRPr="002D4BEC" w:rsidRDefault="00260017" w:rsidP="001B17E2">
            <w:pPr>
              <w:spacing w:line="276" w:lineRule="auto"/>
              <w:jc w:val="left"/>
            </w:pPr>
            <w:r w:rsidRPr="002D4BEC">
              <w:t>2. Месячник безопасности пешеходов.</w:t>
            </w:r>
          </w:p>
          <w:p w:rsidR="00260017" w:rsidRPr="002D4BEC" w:rsidRDefault="00260017" w:rsidP="001B17E2">
            <w:pPr>
              <w:spacing w:line="276" w:lineRule="auto"/>
              <w:jc w:val="left"/>
            </w:pPr>
            <w:r w:rsidRPr="002D4BEC">
              <w:t>3. Месячник гражданской обороны.</w:t>
            </w:r>
          </w:p>
        </w:tc>
        <w:tc>
          <w:tcPr>
            <w:tcW w:w="1276"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01</w:t>
            </w:r>
            <w:r w:rsidRPr="00DC1DF1">
              <w:rPr>
                <w:sz w:val="22"/>
                <w:szCs w:val="22"/>
              </w:rPr>
              <w:t>.09</w:t>
            </w:r>
          </w:p>
          <w:p w:rsidR="00260017" w:rsidRPr="002D4BEC" w:rsidRDefault="00260017" w:rsidP="001B17E2">
            <w:pPr>
              <w:spacing w:line="276" w:lineRule="auto"/>
            </w:pPr>
            <w:r w:rsidRPr="00DC1DF1">
              <w:rPr>
                <w:sz w:val="22"/>
                <w:szCs w:val="22"/>
              </w:rPr>
              <w:t>В течение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EC5A28" w:rsidP="00EC5A28">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tc>
      </w:tr>
      <w:tr w:rsidR="00260017" w:rsidRPr="00DC1DF1" w:rsidTr="001B17E2">
        <w:trPr>
          <w:trHeight w:val="563"/>
        </w:trPr>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103" w:type="dxa"/>
            <w:tcBorders>
              <w:top w:val="single" w:sz="4" w:space="0" w:color="000000"/>
              <w:left w:val="single" w:sz="4" w:space="0" w:color="000000"/>
              <w:bottom w:val="single" w:sz="4" w:space="0" w:color="000000"/>
            </w:tcBorders>
            <w:shd w:val="clear" w:color="auto" w:fill="auto"/>
          </w:tcPr>
          <w:p w:rsidR="003B7920" w:rsidRDefault="003B7920" w:rsidP="003B7920">
            <w:pPr>
              <w:jc w:val="left"/>
              <w:rPr>
                <w:rStyle w:val="ad"/>
              </w:rPr>
            </w:pPr>
            <w:r>
              <w:rPr>
                <w:lang w:eastAsia="ru-RU"/>
              </w:rPr>
              <w:t>1.</w:t>
            </w:r>
            <w:r w:rsidR="00EC5A28">
              <w:rPr>
                <w:lang w:eastAsia="ru-RU"/>
              </w:rPr>
              <w:t>125</w:t>
            </w:r>
            <w:r w:rsidRPr="003B7920">
              <w:rPr>
                <w:lang w:eastAsia="ru-RU"/>
              </w:rPr>
              <w:t xml:space="preserve"> лет со дня рождения </w:t>
            </w:r>
            <w:r w:rsidR="00EC5A28">
              <w:rPr>
                <w:lang w:eastAsia="ru-RU"/>
              </w:rPr>
              <w:t>Гончарова В.Л.</w:t>
            </w:r>
            <w:r w:rsidRPr="003B7920">
              <w:rPr>
                <w:rStyle w:val="ad"/>
              </w:rPr>
              <w:t> </w:t>
            </w:r>
          </w:p>
          <w:p w:rsidR="00EC5A28" w:rsidRPr="003B7920" w:rsidRDefault="00EC5A28" w:rsidP="003B7920">
            <w:pPr>
              <w:jc w:val="left"/>
              <w:rPr>
                <w:lang w:eastAsia="ru-RU"/>
              </w:rPr>
            </w:pPr>
          </w:p>
          <w:p w:rsidR="00260017" w:rsidRPr="002D4BEC" w:rsidRDefault="003B7920" w:rsidP="00EC5A28">
            <w:pPr>
              <w:jc w:val="left"/>
            </w:pPr>
            <w:r>
              <w:t>2.</w:t>
            </w:r>
            <w:r>
              <w:rPr>
                <w:lang w:eastAsia="ru-RU"/>
              </w:rPr>
              <w:t xml:space="preserve"> 130 </w:t>
            </w:r>
            <w:r w:rsidRPr="005B44CE">
              <w:rPr>
                <w:lang w:eastAsia="ru-RU"/>
              </w:rPr>
              <w:t>лет со дня рождения</w:t>
            </w:r>
            <w:r>
              <w:rPr>
                <w:lang w:eastAsia="ru-RU"/>
              </w:rPr>
              <w:t xml:space="preserve"> </w:t>
            </w:r>
            <w:r w:rsidR="00EC5A28">
              <w:rPr>
                <w:lang w:eastAsia="ru-RU"/>
              </w:rPr>
              <w:t>И.М. Виноградова</w:t>
            </w:r>
          </w:p>
        </w:tc>
        <w:tc>
          <w:tcPr>
            <w:tcW w:w="1276"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02.09</w:t>
            </w:r>
          </w:p>
          <w:p w:rsidR="00260017" w:rsidRDefault="00260017" w:rsidP="001B17E2">
            <w:pPr>
              <w:spacing w:line="276" w:lineRule="auto"/>
            </w:pPr>
          </w:p>
          <w:p w:rsidR="00260017" w:rsidRDefault="003B7920" w:rsidP="001B17E2">
            <w:pPr>
              <w:spacing w:line="276" w:lineRule="auto"/>
            </w:pPr>
            <w:r>
              <w:rPr>
                <w:sz w:val="22"/>
                <w:szCs w:val="22"/>
              </w:rPr>
              <w:t>22</w:t>
            </w:r>
            <w:r w:rsidR="00260017">
              <w:rPr>
                <w:sz w:val="22"/>
                <w:szCs w:val="22"/>
              </w:rPr>
              <w:t>.09</w:t>
            </w:r>
          </w:p>
          <w:p w:rsidR="00260017" w:rsidRDefault="00260017" w:rsidP="001B17E2">
            <w:pPr>
              <w:spacing w:line="276" w:lineRule="auto"/>
            </w:pPr>
          </w:p>
          <w:p w:rsidR="00260017" w:rsidRDefault="00260017" w:rsidP="001B17E2">
            <w:pPr>
              <w:spacing w:line="276" w:lineRule="auto"/>
            </w:pPr>
          </w:p>
          <w:p w:rsidR="00260017" w:rsidRDefault="00260017" w:rsidP="001B17E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1B17E2">
            <w:pPr>
              <w:spacing w:line="276" w:lineRule="auto"/>
            </w:pPr>
            <w:r>
              <w:rPr>
                <w:sz w:val="22"/>
                <w:szCs w:val="22"/>
              </w:rPr>
              <w:t>Библиотекарь школы, учитель истории,</w:t>
            </w:r>
          </w:p>
          <w:p w:rsidR="00260017" w:rsidRPr="00DC1DF1" w:rsidRDefault="00260017" w:rsidP="001B17E2">
            <w:pPr>
              <w:spacing w:line="276" w:lineRule="auto"/>
            </w:pPr>
            <w:r>
              <w:rPr>
                <w:sz w:val="22"/>
                <w:szCs w:val="22"/>
              </w:rPr>
              <w:t>учитель литературы</w:t>
            </w:r>
          </w:p>
        </w:tc>
      </w:tr>
    </w:tbl>
    <w:p w:rsidR="00260017" w:rsidRDefault="00260017" w:rsidP="00260017">
      <w:pPr>
        <w:spacing w:line="276" w:lineRule="auto"/>
        <w:rPr>
          <w:b/>
          <w:sz w:val="22"/>
          <w:szCs w:val="22"/>
        </w:rPr>
      </w:pPr>
    </w:p>
    <w:p w:rsidR="00260017" w:rsidRDefault="00260017" w:rsidP="00260017">
      <w:pPr>
        <w:spacing w:line="276" w:lineRule="auto"/>
        <w:rPr>
          <w:b/>
          <w:sz w:val="22"/>
          <w:szCs w:val="22"/>
        </w:rPr>
      </w:pPr>
    </w:p>
    <w:p w:rsidR="003B7920" w:rsidRDefault="003B7920" w:rsidP="00260017">
      <w:pPr>
        <w:spacing w:line="276" w:lineRule="auto"/>
        <w:jc w:val="center"/>
        <w:rPr>
          <w:b/>
          <w:color w:val="FF0000"/>
          <w:sz w:val="32"/>
          <w:szCs w:val="32"/>
        </w:rPr>
      </w:pPr>
    </w:p>
    <w:p w:rsidR="003B7920" w:rsidRDefault="003B7920" w:rsidP="00260017">
      <w:pPr>
        <w:spacing w:line="276" w:lineRule="auto"/>
        <w:jc w:val="center"/>
        <w:rPr>
          <w:b/>
          <w:color w:val="FF0000"/>
          <w:sz w:val="32"/>
          <w:szCs w:val="32"/>
        </w:rPr>
      </w:pPr>
    </w:p>
    <w:p w:rsidR="003D6B24" w:rsidRDefault="003D6B24" w:rsidP="00260017">
      <w:pPr>
        <w:spacing w:line="276" w:lineRule="auto"/>
        <w:jc w:val="center"/>
        <w:rPr>
          <w:b/>
          <w:sz w:val="22"/>
          <w:szCs w:val="22"/>
        </w:rPr>
      </w:pPr>
    </w:p>
    <w:p w:rsidR="003D6B24" w:rsidRDefault="003D6B24" w:rsidP="00260017">
      <w:pPr>
        <w:spacing w:line="276" w:lineRule="auto"/>
        <w:jc w:val="center"/>
        <w:rPr>
          <w:b/>
          <w:sz w:val="22"/>
          <w:szCs w:val="22"/>
        </w:rPr>
      </w:pPr>
    </w:p>
    <w:p w:rsidR="003D6B24" w:rsidRDefault="003D6B24" w:rsidP="00260017">
      <w:pPr>
        <w:spacing w:line="276" w:lineRule="auto"/>
        <w:jc w:val="center"/>
        <w:rPr>
          <w:b/>
          <w:sz w:val="22"/>
          <w:szCs w:val="22"/>
        </w:rPr>
      </w:pPr>
    </w:p>
    <w:p w:rsidR="003D6B24" w:rsidRDefault="003D6B24" w:rsidP="00260017">
      <w:pPr>
        <w:spacing w:line="276" w:lineRule="auto"/>
        <w:jc w:val="center"/>
        <w:rPr>
          <w:b/>
          <w:sz w:val="22"/>
          <w:szCs w:val="22"/>
        </w:rPr>
      </w:pPr>
    </w:p>
    <w:p w:rsidR="003D6B24" w:rsidRPr="00DC1DF1" w:rsidRDefault="003D6B24" w:rsidP="00EC5A28">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ОКТЯБРЬ</w:t>
      </w:r>
    </w:p>
    <w:tbl>
      <w:tblPr>
        <w:tblW w:w="10774" w:type="dxa"/>
        <w:tblInd w:w="-34" w:type="dxa"/>
        <w:tblLayout w:type="fixed"/>
        <w:tblLook w:val="0000" w:firstRow="0" w:lastRow="0" w:firstColumn="0" w:lastColumn="0" w:noHBand="0" w:noVBand="0"/>
      </w:tblPr>
      <w:tblGrid>
        <w:gridCol w:w="2694"/>
        <w:gridCol w:w="4678"/>
        <w:gridCol w:w="1559"/>
        <w:gridCol w:w="1843"/>
      </w:tblGrid>
      <w:tr w:rsidR="00260017" w:rsidRPr="00DC1DF1" w:rsidTr="001B17E2">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c>
          <w:tcPr>
            <w:tcW w:w="2694" w:type="dxa"/>
            <w:tcBorders>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 xml:space="preserve">Духовно-нравственное </w:t>
            </w:r>
            <w:r>
              <w:rPr>
                <w:sz w:val="22"/>
                <w:szCs w:val="22"/>
              </w:rPr>
              <w:t>направление</w:t>
            </w:r>
          </w:p>
        </w:tc>
        <w:tc>
          <w:tcPr>
            <w:tcW w:w="4678" w:type="dxa"/>
            <w:vMerge w:val="restart"/>
            <w:tcBorders>
              <w:left w:val="single" w:sz="4" w:space="0" w:color="000000"/>
              <w:bottom w:val="single" w:sz="4" w:space="0" w:color="auto"/>
            </w:tcBorders>
            <w:shd w:val="clear" w:color="auto" w:fill="auto"/>
          </w:tcPr>
          <w:p w:rsidR="00260017" w:rsidRPr="008C211B" w:rsidRDefault="00260017" w:rsidP="001B17E2">
            <w:r>
              <w:t>1.</w:t>
            </w:r>
            <w:r w:rsidRPr="008C211B">
              <w:t>Урок нравственности «Всемирный день пожилых людей».</w:t>
            </w:r>
          </w:p>
          <w:p w:rsidR="00260017" w:rsidRPr="00DC1DF1" w:rsidRDefault="00260017" w:rsidP="001B17E2">
            <w:pPr>
              <w:spacing w:line="276" w:lineRule="auto"/>
            </w:pPr>
            <w:r>
              <w:rPr>
                <w:sz w:val="22"/>
                <w:szCs w:val="22"/>
              </w:rPr>
              <w:t>2</w:t>
            </w:r>
            <w:r w:rsidRPr="00DC1DF1">
              <w:rPr>
                <w:sz w:val="22"/>
                <w:szCs w:val="22"/>
              </w:rPr>
              <w:t>.Участие в акции ко дню пожилых людей «Подари улыбку»</w:t>
            </w:r>
            <w:r>
              <w:rPr>
                <w:sz w:val="22"/>
                <w:szCs w:val="22"/>
              </w:rPr>
              <w:t>.</w:t>
            </w:r>
          </w:p>
          <w:p w:rsidR="00260017" w:rsidRPr="00C15487" w:rsidRDefault="00260017" w:rsidP="001B17E2">
            <w:pPr>
              <w:spacing w:line="276" w:lineRule="auto"/>
            </w:pPr>
            <w:r>
              <w:t xml:space="preserve">3. </w:t>
            </w:r>
            <w:r w:rsidRPr="00C15487">
              <w:t>Международный день белой трости</w:t>
            </w:r>
            <w:r>
              <w:t>.</w:t>
            </w:r>
          </w:p>
          <w:p w:rsidR="00260017" w:rsidRDefault="00260017" w:rsidP="001B17E2">
            <w:pPr>
              <w:spacing w:line="276" w:lineRule="auto"/>
            </w:pPr>
            <w:r>
              <w:rPr>
                <w:sz w:val="22"/>
                <w:szCs w:val="22"/>
              </w:rPr>
              <w:t>4</w:t>
            </w:r>
            <w:r w:rsidRPr="00DC1DF1">
              <w:rPr>
                <w:sz w:val="22"/>
                <w:szCs w:val="22"/>
              </w:rPr>
              <w:t xml:space="preserve">. </w:t>
            </w:r>
            <w:r w:rsidRPr="00DC1DF1">
              <w:rPr>
                <w:sz w:val="22"/>
                <w:szCs w:val="22"/>
                <w:lang w:eastAsia="ru-RU"/>
              </w:rPr>
              <w:t>Международный день школьных библиотек</w:t>
            </w:r>
            <w:r>
              <w:rPr>
                <w:sz w:val="22"/>
                <w:szCs w:val="22"/>
                <w:lang w:eastAsia="ru-RU"/>
              </w:rPr>
              <w:t>.</w:t>
            </w:r>
          </w:p>
          <w:p w:rsidR="00260017" w:rsidRPr="00DC1DF1" w:rsidRDefault="00260017" w:rsidP="001B17E2">
            <w:r w:rsidRPr="00DC1DF1">
              <w:rPr>
                <w:sz w:val="22"/>
                <w:szCs w:val="22"/>
                <w:lang w:eastAsia="ru-RU"/>
              </w:rPr>
              <w:t xml:space="preserve"> </w:t>
            </w:r>
          </w:p>
        </w:tc>
        <w:tc>
          <w:tcPr>
            <w:tcW w:w="1559" w:type="dxa"/>
            <w:tcBorders>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01</w:t>
            </w:r>
            <w:r w:rsidRPr="00DC1DF1">
              <w:rPr>
                <w:sz w:val="22"/>
                <w:szCs w:val="22"/>
              </w:rPr>
              <w:t>.10</w:t>
            </w:r>
          </w:p>
          <w:p w:rsidR="00260017" w:rsidRDefault="00260017" w:rsidP="001B17E2">
            <w:pPr>
              <w:spacing w:line="276" w:lineRule="auto"/>
            </w:pPr>
          </w:p>
          <w:p w:rsidR="00260017" w:rsidRPr="00DC1DF1" w:rsidRDefault="00260017" w:rsidP="001B17E2">
            <w:pPr>
              <w:spacing w:line="276" w:lineRule="auto"/>
            </w:pPr>
            <w:r>
              <w:t>05.10</w:t>
            </w:r>
          </w:p>
        </w:tc>
        <w:tc>
          <w:tcPr>
            <w:tcW w:w="1843" w:type="dxa"/>
            <w:vMerge w:val="restart"/>
            <w:tcBorders>
              <w:left w:val="single" w:sz="4" w:space="0" w:color="000000"/>
              <w:bottom w:val="single" w:sz="4" w:space="0" w:color="auto"/>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Default="00260017" w:rsidP="001B17E2">
            <w:pPr>
              <w:spacing w:line="276" w:lineRule="auto"/>
            </w:pPr>
            <w:r>
              <w:rPr>
                <w:sz w:val="22"/>
                <w:szCs w:val="22"/>
              </w:rPr>
              <w:t>б</w:t>
            </w:r>
            <w:r w:rsidRPr="00DC1DF1">
              <w:rPr>
                <w:sz w:val="22"/>
                <w:szCs w:val="22"/>
              </w:rPr>
              <w:t>иблиотекарь</w:t>
            </w:r>
            <w:r>
              <w:rPr>
                <w:sz w:val="22"/>
                <w:szCs w:val="22"/>
              </w:rPr>
              <w:t>,</w:t>
            </w:r>
          </w:p>
          <w:p w:rsidR="00260017" w:rsidRPr="00DC1DF1" w:rsidRDefault="00260017" w:rsidP="001B17E2">
            <w:pPr>
              <w:spacing w:line="276" w:lineRule="auto"/>
            </w:pPr>
            <w:r>
              <w:rPr>
                <w:sz w:val="22"/>
                <w:szCs w:val="22"/>
              </w:rPr>
              <w:t>учитель истории</w:t>
            </w:r>
          </w:p>
          <w:p w:rsidR="00260017" w:rsidRPr="00DC1DF1" w:rsidRDefault="00260017" w:rsidP="001B17E2"/>
        </w:tc>
      </w:tr>
      <w:tr w:rsidR="00260017" w:rsidRPr="00DC1DF1" w:rsidTr="001B17E2">
        <w:tc>
          <w:tcPr>
            <w:tcW w:w="2694" w:type="dxa"/>
            <w:tcBorders>
              <w:left w:val="single" w:sz="4" w:space="0" w:color="000000"/>
              <w:bottom w:val="single" w:sz="4" w:space="0" w:color="000000"/>
            </w:tcBorders>
            <w:shd w:val="clear" w:color="auto" w:fill="auto"/>
          </w:tcPr>
          <w:p w:rsidR="00260017" w:rsidRPr="00DC1DF1" w:rsidRDefault="00260017" w:rsidP="001B17E2">
            <w:pPr>
              <w:spacing w:line="276" w:lineRule="auto"/>
            </w:pPr>
          </w:p>
        </w:tc>
        <w:tc>
          <w:tcPr>
            <w:tcW w:w="4678" w:type="dxa"/>
            <w:vMerge/>
            <w:tcBorders>
              <w:top w:val="single" w:sz="4" w:space="0" w:color="auto"/>
              <w:left w:val="single" w:sz="4" w:space="0" w:color="000000"/>
              <w:bottom w:val="single" w:sz="4" w:space="0" w:color="auto"/>
            </w:tcBorders>
            <w:shd w:val="clear" w:color="auto" w:fill="auto"/>
          </w:tcPr>
          <w:p w:rsidR="00260017" w:rsidRPr="00DC1DF1" w:rsidRDefault="00260017" w:rsidP="001B17E2">
            <w:pPr>
              <w:spacing w:line="276" w:lineRule="auto"/>
            </w:pPr>
          </w:p>
        </w:tc>
        <w:tc>
          <w:tcPr>
            <w:tcW w:w="1559" w:type="dxa"/>
            <w:tcBorders>
              <w:top w:val="single" w:sz="4" w:space="0" w:color="auto"/>
              <w:left w:val="single" w:sz="4" w:space="0" w:color="000000"/>
              <w:bottom w:val="single" w:sz="4" w:space="0" w:color="000000"/>
            </w:tcBorders>
            <w:shd w:val="clear" w:color="auto" w:fill="auto"/>
          </w:tcPr>
          <w:p w:rsidR="00260017" w:rsidRDefault="00260017" w:rsidP="001B17E2">
            <w:pPr>
              <w:spacing w:line="276" w:lineRule="auto"/>
            </w:pPr>
            <w:r>
              <w:rPr>
                <w:sz w:val="22"/>
                <w:szCs w:val="22"/>
              </w:rPr>
              <w:t>12</w:t>
            </w:r>
            <w:r w:rsidRPr="00DC1DF1">
              <w:rPr>
                <w:sz w:val="22"/>
                <w:szCs w:val="22"/>
              </w:rPr>
              <w:t>.10</w:t>
            </w:r>
          </w:p>
          <w:p w:rsidR="00260017" w:rsidRDefault="00BA5B8C" w:rsidP="001B17E2">
            <w:pPr>
              <w:spacing w:line="276" w:lineRule="auto"/>
            </w:pPr>
            <w:r>
              <w:rPr>
                <w:sz w:val="22"/>
                <w:szCs w:val="22"/>
              </w:rPr>
              <w:t>08</w:t>
            </w:r>
            <w:r w:rsidR="00260017">
              <w:rPr>
                <w:sz w:val="22"/>
                <w:szCs w:val="22"/>
              </w:rPr>
              <w:t>.10</w:t>
            </w:r>
          </w:p>
          <w:p w:rsidR="00260017" w:rsidRPr="00DC1DF1" w:rsidRDefault="00260017" w:rsidP="001B17E2">
            <w:pPr>
              <w:spacing w:line="276" w:lineRule="auto"/>
            </w:pPr>
            <w:r>
              <w:rPr>
                <w:sz w:val="22"/>
                <w:szCs w:val="22"/>
              </w:rPr>
              <w:t>26.10</w:t>
            </w:r>
          </w:p>
        </w:tc>
        <w:tc>
          <w:tcPr>
            <w:tcW w:w="1843" w:type="dxa"/>
            <w:vMerge/>
            <w:tcBorders>
              <w:top w:val="single" w:sz="4" w:space="0" w:color="auto"/>
              <w:left w:val="single" w:sz="4" w:space="0" w:color="000000"/>
              <w:bottom w:val="single" w:sz="4" w:space="0" w:color="auto"/>
              <w:right w:val="single" w:sz="4" w:space="0" w:color="000000"/>
            </w:tcBorders>
            <w:shd w:val="clear" w:color="auto" w:fill="auto"/>
          </w:tcPr>
          <w:p w:rsidR="00260017" w:rsidRPr="00DC1DF1" w:rsidRDefault="00260017" w:rsidP="001B17E2">
            <w:pPr>
              <w:spacing w:line="276" w:lineRule="auto"/>
            </w:pPr>
          </w:p>
        </w:tc>
      </w:tr>
      <w:tr w:rsidR="00260017" w:rsidRPr="00DC1DF1" w:rsidTr="001B17E2">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w:t>
            </w:r>
            <w:r w:rsidRPr="00DC1DF1">
              <w:rPr>
                <w:b/>
                <w:bCs/>
                <w:sz w:val="22"/>
                <w:szCs w:val="22"/>
                <w:lang w:eastAsia="ru-RU"/>
              </w:rPr>
              <w:t xml:space="preserve"> </w:t>
            </w:r>
            <w:r w:rsidRPr="00DC1DF1">
              <w:rPr>
                <w:bCs/>
                <w:sz w:val="22"/>
                <w:szCs w:val="22"/>
                <w:lang w:eastAsia="ru-RU"/>
              </w:rPr>
              <w:t>Всемирный день защиты животных</w:t>
            </w:r>
            <w:r>
              <w:rPr>
                <w:bCs/>
                <w:sz w:val="22"/>
                <w:szCs w:val="22"/>
                <w:lang w:eastAsia="ru-RU"/>
              </w:rPr>
              <w:t>.</w:t>
            </w:r>
          </w:p>
          <w:p w:rsidR="00260017" w:rsidRDefault="00260017" w:rsidP="001B17E2">
            <w:pPr>
              <w:spacing w:line="276" w:lineRule="auto"/>
            </w:pPr>
            <w:r w:rsidRPr="00DC1DF1">
              <w:rPr>
                <w:sz w:val="22"/>
                <w:szCs w:val="22"/>
              </w:rPr>
              <w:t>2. Конкурс рисунков «Здравствуй</w:t>
            </w:r>
            <w:r>
              <w:rPr>
                <w:sz w:val="22"/>
                <w:szCs w:val="22"/>
              </w:rPr>
              <w:t>,</w:t>
            </w:r>
            <w:r w:rsidRPr="00DC1DF1">
              <w:rPr>
                <w:sz w:val="22"/>
                <w:szCs w:val="22"/>
              </w:rPr>
              <w:t xml:space="preserve"> Осень Золотая»</w:t>
            </w:r>
            <w:r>
              <w:rPr>
                <w:sz w:val="22"/>
                <w:szCs w:val="22"/>
              </w:rPr>
              <w:t>.</w:t>
            </w:r>
          </w:p>
          <w:p w:rsidR="00260017" w:rsidRPr="00DC1DF1" w:rsidRDefault="00260017" w:rsidP="001B17E2">
            <w:pPr>
              <w:spacing w:line="276" w:lineRule="auto"/>
            </w:pPr>
            <w:r>
              <w:rPr>
                <w:sz w:val="22"/>
                <w:szCs w:val="22"/>
              </w:rPr>
              <w:t>3.День интернета.</w:t>
            </w:r>
          </w:p>
          <w:p w:rsidR="00260017" w:rsidRPr="00DC1DF1" w:rsidRDefault="00260017" w:rsidP="001B17E2">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260017" w:rsidRPr="00DC1DF1" w:rsidRDefault="00BA5B8C" w:rsidP="001B17E2">
            <w:pPr>
              <w:spacing w:line="276" w:lineRule="auto"/>
            </w:pPr>
            <w:r>
              <w:rPr>
                <w:sz w:val="22"/>
                <w:szCs w:val="22"/>
              </w:rPr>
              <w:t>01</w:t>
            </w:r>
            <w:r w:rsidR="00260017" w:rsidRPr="00DC1DF1">
              <w:rPr>
                <w:sz w:val="22"/>
                <w:szCs w:val="22"/>
              </w:rPr>
              <w:t>.10</w:t>
            </w:r>
          </w:p>
          <w:p w:rsidR="00260017" w:rsidRPr="00DC1DF1" w:rsidRDefault="00BA5B8C" w:rsidP="001B17E2">
            <w:pPr>
              <w:spacing w:line="276" w:lineRule="auto"/>
            </w:pPr>
            <w:r>
              <w:rPr>
                <w:sz w:val="22"/>
                <w:szCs w:val="22"/>
              </w:rPr>
              <w:t>11.10-18</w:t>
            </w:r>
            <w:r w:rsidR="00260017" w:rsidRPr="00DC1DF1">
              <w:rPr>
                <w:sz w:val="22"/>
                <w:szCs w:val="22"/>
              </w:rPr>
              <w:t>.10</w:t>
            </w:r>
          </w:p>
          <w:p w:rsidR="00260017" w:rsidRDefault="00260017" w:rsidP="001B17E2">
            <w:pPr>
              <w:spacing w:line="276" w:lineRule="auto"/>
            </w:pPr>
          </w:p>
          <w:p w:rsidR="00260017" w:rsidRPr="00DC1DF1" w:rsidRDefault="00260017" w:rsidP="001B17E2">
            <w:pPr>
              <w:spacing w:line="276" w:lineRule="auto"/>
            </w:pPr>
            <w:r>
              <w:t>28.10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Учитель биологии</w:t>
            </w:r>
            <w:r w:rsidR="00E26C32">
              <w:rPr>
                <w:sz w:val="22"/>
                <w:szCs w:val="22"/>
              </w:rPr>
              <w:t>,</w:t>
            </w:r>
          </w:p>
          <w:p w:rsidR="00260017" w:rsidRPr="00DC1DF1" w:rsidRDefault="00E26C32" w:rsidP="001B17E2">
            <w:pPr>
              <w:spacing w:line="276" w:lineRule="auto"/>
            </w:pPr>
            <w:r>
              <w:t xml:space="preserve"> у</w:t>
            </w:r>
            <w:r w:rsidR="00260017">
              <w:t>читель информатики</w:t>
            </w:r>
          </w:p>
        </w:tc>
      </w:tr>
      <w:tr w:rsidR="00260017" w:rsidRPr="00DC1DF1" w:rsidTr="001B17E2">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057644" w:rsidRDefault="00260017" w:rsidP="001B17E2">
            <w:r>
              <w:t>1.</w:t>
            </w:r>
            <w:r w:rsidRPr="00057644">
              <w:t>День здоровья. «Норма ГТО – норма жизни».</w:t>
            </w:r>
          </w:p>
          <w:p w:rsidR="00260017" w:rsidRPr="00057644" w:rsidRDefault="00260017" w:rsidP="001B17E2">
            <w:r>
              <w:t>2.</w:t>
            </w:r>
            <w:r w:rsidRPr="00057644">
              <w:t>День гражданской обороны.</w:t>
            </w:r>
          </w:p>
          <w:p w:rsidR="00260017" w:rsidRPr="00DC1DF1" w:rsidRDefault="00260017" w:rsidP="001B17E2">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260017" w:rsidRPr="00DC1DF1" w:rsidRDefault="00BA5B8C" w:rsidP="001B17E2">
            <w:pPr>
              <w:spacing w:line="276" w:lineRule="auto"/>
            </w:pPr>
            <w:r>
              <w:rPr>
                <w:sz w:val="22"/>
                <w:szCs w:val="22"/>
              </w:rPr>
              <w:t>15</w:t>
            </w:r>
            <w:r w:rsidR="00260017" w:rsidRPr="00DC1DF1">
              <w:rPr>
                <w:sz w:val="22"/>
                <w:szCs w:val="22"/>
              </w:rPr>
              <w:t>.10</w:t>
            </w:r>
          </w:p>
          <w:p w:rsidR="00260017" w:rsidRDefault="00260017" w:rsidP="001B17E2">
            <w:pPr>
              <w:spacing w:line="276" w:lineRule="auto"/>
            </w:pPr>
          </w:p>
          <w:p w:rsidR="00260017" w:rsidRPr="00DC1DF1" w:rsidRDefault="00260017" w:rsidP="001B17E2">
            <w:pPr>
              <w:spacing w:line="276" w:lineRule="auto"/>
            </w:pPr>
            <w:r>
              <w:rPr>
                <w:sz w:val="22"/>
                <w:szCs w:val="22"/>
              </w:rPr>
              <w:t>04</w:t>
            </w:r>
            <w:r w:rsidRPr="00DC1DF1">
              <w:rPr>
                <w:sz w:val="22"/>
                <w:szCs w:val="22"/>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1B17E2">
            <w:pPr>
              <w:spacing w:line="276" w:lineRule="auto"/>
            </w:pPr>
            <w:r w:rsidRPr="00DC1DF1">
              <w:rPr>
                <w:sz w:val="22"/>
                <w:szCs w:val="22"/>
              </w:rPr>
              <w:t>Учитель физической культуры</w:t>
            </w:r>
            <w:r w:rsidR="00E26C32">
              <w:rPr>
                <w:sz w:val="22"/>
                <w:szCs w:val="22"/>
              </w:rPr>
              <w:t>,</w:t>
            </w:r>
          </w:p>
          <w:p w:rsidR="00260017" w:rsidRPr="00DC1DF1" w:rsidRDefault="00E26C32" w:rsidP="001B17E2">
            <w:pPr>
              <w:spacing w:line="276" w:lineRule="auto"/>
            </w:pPr>
            <w:r>
              <w:rPr>
                <w:sz w:val="22"/>
                <w:szCs w:val="22"/>
              </w:rPr>
              <w:t>у</w:t>
            </w:r>
            <w:r w:rsidR="00260017">
              <w:rPr>
                <w:sz w:val="22"/>
                <w:szCs w:val="22"/>
              </w:rPr>
              <w:t>читель ОБЖ</w:t>
            </w:r>
          </w:p>
        </w:tc>
      </w:tr>
      <w:tr w:rsidR="00260017" w:rsidRPr="00DC1DF1" w:rsidTr="001B17E2">
        <w:tc>
          <w:tcPr>
            <w:tcW w:w="2694"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8C211B" w:rsidRDefault="00260017" w:rsidP="001B17E2">
            <w:r>
              <w:t>1.</w:t>
            </w:r>
            <w:r w:rsidRPr="008C211B">
              <w:t xml:space="preserve">День учителя «Нет выше звания -  Учитель». </w:t>
            </w:r>
          </w:p>
          <w:p w:rsidR="00260017" w:rsidRDefault="00260017" w:rsidP="001B17E2">
            <w:pPr>
              <w:tabs>
                <w:tab w:val="center" w:pos="3790"/>
              </w:tabs>
              <w:spacing w:line="276" w:lineRule="auto"/>
            </w:pPr>
            <w:r>
              <w:rPr>
                <w:sz w:val="22"/>
                <w:szCs w:val="22"/>
              </w:rPr>
              <w:t>2</w:t>
            </w:r>
            <w:r w:rsidRPr="00DC1DF1">
              <w:rPr>
                <w:sz w:val="22"/>
                <w:szCs w:val="22"/>
              </w:rPr>
              <w:t>. Рейд «Живи</w:t>
            </w:r>
            <w:r>
              <w:rPr>
                <w:sz w:val="22"/>
                <w:szCs w:val="22"/>
              </w:rPr>
              <w:t>,</w:t>
            </w:r>
            <w:r w:rsidRPr="00DC1DF1">
              <w:rPr>
                <w:sz w:val="22"/>
                <w:szCs w:val="22"/>
              </w:rPr>
              <w:t xml:space="preserve"> книга».</w:t>
            </w:r>
          </w:p>
          <w:p w:rsidR="00200E40" w:rsidRDefault="00200E40" w:rsidP="001B17E2">
            <w:pPr>
              <w:tabs>
                <w:tab w:val="center" w:pos="3790"/>
              </w:tabs>
              <w:spacing w:line="276" w:lineRule="auto"/>
            </w:pPr>
          </w:p>
          <w:p w:rsidR="00260017" w:rsidRDefault="00260017" w:rsidP="001B17E2">
            <w:pPr>
              <w:spacing w:line="276" w:lineRule="auto"/>
            </w:pPr>
            <w:r>
              <w:rPr>
                <w:sz w:val="22"/>
                <w:szCs w:val="22"/>
              </w:rPr>
              <w:t>3</w:t>
            </w:r>
            <w:r w:rsidRPr="00DC1DF1">
              <w:rPr>
                <w:sz w:val="22"/>
                <w:szCs w:val="22"/>
              </w:rPr>
              <w:t>. День Учителя (праздничная программа)</w:t>
            </w:r>
            <w:r>
              <w:rPr>
                <w:sz w:val="22"/>
                <w:szCs w:val="22"/>
              </w:rPr>
              <w:t>.</w:t>
            </w:r>
            <w:r w:rsidRPr="00DC1DF1">
              <w:rPr>
                <w:sz w:val="22"/>
                <w:szCs w:val="22"/>
              </w:rPr>
              <w:t xml:space="preserve"> </w:t>
            </w:r>
          </w:p>
          <w:p w:rsidR="00200E40" w:rsidRDefault="00200E40" w:rsidP="001B17E2">
            <w:pPr>
              <w:spacing w:line="276" w:lineRule="auto"/>
            </w:pPr>
          </w:p>
          <w:p w:rsidR="00260017" w:rsidRPr="00DC1DF1" w:rsidRDefault="00260017" w:rsidP="001B17E2">
            <w:pPr>
              <w:spacing w:line="276" w:lineRule="auto"/>
            </w:pPr>
            <w:r>
              <w:rPr>
                <w:sz w:val="22"/>
                <w:szCs w:val="22"/>
              </w:rPr>
              <w:t>4.</w:t>
            </w:r>
            <w:r>
              <w:rPr>
                <w:bCs/>
                <w:sz w:val="22"/>
                <w:szCs w:val="22"/>
                <w:lang w:eastAsia="ru-RU"/>
              </w:rPr>
              <w:t xml:space="preserve"> Фольклорный праздник «Осенний бал».</w:t>
            </w:r>
          </w:p>
          <w:p w:rsidR="00260017" w:rsidRDefault="00260017" w:rsidP="001B17E2">
            <w:pPr>
              <w:spacing w:line="276" w:lineRule="auto"/>
            </w:pPr>
          </w:p>
          <w:p w:rsidR="00260017" w:rsidRPr="00DC1DF1" w:rsidRDefault="00260017" w:rsidP="001B17E2">
            <w:pPr>
              <w:tabs>
                <w:tab w:val="center" w:pos="3790"/>
              </w:tabs>
              <w:spacing w:line="276" w:lineRule="auto"/>
            </w:pPr>
            <w:r w:rsidRPr="00DC1DF1">
              <w:rPr>
                <w:sz w:val="22"/>
                <w:szCs w:val="22"/>
              </w:rPr>
              <w:tab/>
            </w:r>
          </w:p>
        </w:tc>
        <w:tc>
          <w:tcPr>
            <w:tcW w:w="1559"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sidRPr="00DC1DF1">
              <w:rPr>
                <w:sz w:val="22"/>
                <w:szCs w:val="22"/>
              </w:rPr>
              <w:t>05.10</w:t>
            </w:r>
          </w:p>
          <w:p w:rsidR="00260017" w:rsidRDefault="00260017" w:rsidP="001B17E2">
            <w:pPr>
              <w:spacing w:line="276" w:lineRule="auto"/>
            </w:pPr>
          </w:p>
          <w:p w:rsidR="00260017" w:rsidRDefault="00260017" w:rsidP="001B17E2">
            <w:pPr>
              <w:spacing w:line="276" w:lineRule="auto"/>
            </w:pPr>
            <w:r>
              <w:rPr>
                <w:sz w:val="22"/>
                <w:szCs w:val="22"/>
              </w:rPr>
              <w:t>В течение месяца</w:t>
            </w:r>
          </w:p>
          <w:p w:rsidR="00260017" w:rsidRPr="00DC1DF1" w:rsidRDefault="00260017" w:rsidP="001B17E2">
            <w:pPr>
              <w:spacing w:line="276" w:lineRule="auto"/>
            </w:pPr>
            <w:r>
              <w:rPr>
                <w:sz w:val="22"/>
                <w:szCs w:val="22"/>
              </w:rPr>
              <w:t>0</w:t>
            </w:r>
            <w:r w:rsidR="00200E40">
              <w:rPr>
                <w:sz w:val="22"/>
                <w:szCs w:val="22"/>
              </w:rPr>
              <w:t>8</w:t>
            </w:r>
            <w:r w:rsidRPr="00DC1DF1">
              <w:rPr>
                <w:sz w:val="22"/>
                <w:szCs w:val="22"/>
              </w:rPr>
              <w:t>.10</w:t>
            </w:r>
          </w:p>
          <w:p w:rsidR="00200E40" w:rsidRDefault="00200E40" w:rsidP="001B17E2">
            <w:pPr>
              <w:spacing w:line="276" w:lineRule="auto"/>
            </w:pPr>
          </w:p>
          <w:p w:rsidR="00260017" w:rsidRPr="00DC1DF1" w:rsidRDefault="00BA5B8C" w:rsidP="001B17E2">
            <w:pPr>
              <w:spacing w:line="276" w:lineRule="auto"/>
            </w:pPr>
            <w:r>
              <w:t>29</w:t>
            </w:r>
            <w:r w:rsidR="00260017">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Pr>
                <w:sz w:val="22"/>
                <w:szCs w:val="22"/>
              </w:rPr>
              <w:t>библиотекарь, учителя - предметники</w:t>
            </w:r>
          </w:p>
        </w:tc>
      </w:tr>
      <w:tr w:rsidR="00260017" w:rsidRPr="00DC1DF1" w:rsidTr="001B17E2">
        <w:tc>
          <w:tcPr>
            <w:tcW w:w="2694" w:type="dxa"/>
            <w:tcBorders>
              <w:top w:val="single" w:sz="4" w:space="0" w:color="000000"/>
              <w:left w:val="single" w:sz="4" w:space="0" w:color="000000"/>
              <w:bottom w:val="single" w:sz="4" w:space="0" w:color="000000"/>
            </w:tcBorders>
            <w:shd w:val="clear" w:color="auto" w:fill="auto"/>
          </w:tcPr>
          <w:p w:rsidR="00260017" w:rsidRPr="00CB2199" w:rsidRDefault="00260017" w:rsidP="001B17E2">
            <w:pPr>
              <w:contextualSpacing/>
            </w:pPr>
            <w:proofErr w:type="spellStart"/>
            <w:r w:rsidRPr="00CB2199">
              <w:t>Общеинтеллектуальное</w:t>
            </w:r>
            <w:proofErr w:type="spellEnd"/>
            <w:r w:rsidRPr="00CB2199">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3B7920" w:rsidRDefault="003B7920" w:rsidP="001B17E2">
            <w:pPr>
              <w:tabs>
                <w:tab w:val="center" w:pos="3790"/>
              </w:tabs>
              <w:contextualSpacing/>
              <w:rPr>
                <w:color w:val="000000"/>
                <w:shd w:val="clear" w:color="auto" w:fill="FFFFFF"/>
              </w:rPr>
            </w:pPr>
            <w:r>
              <w:rPr>
                <w:color w:val="000000"/>
                <w:shd w:val="clear" w:color="auto" w:fill="FFFFFF"/>
              </w:rPr>
              <w:t>1.</w:t>
            </w:r>
            <w:r w:rsidR="00200E40">
              <w:rPr>
                <w:iCs/>
                <w:lang w:eastAsia="ru-RU"/>
              </w:rPr>
              <w:t xml:space="preserve"> 100</w:t>
            </w:r>
            <w:r w:rsidRPr="005B44CE">
              <w:rPr>
                <w:iCs/>
                <w:lang w:eastAsia="ru-RU"/>
              </w:rPr>
              <w:t xml:space="preserve"> лет со дня рождения </w:t>
            </w:r>
            <w:r w:rsidR="00200E40">
              <w:rPr>
                <w:iCs/>
                <w:lang w:eastAsia="ru-RU"/>
              </w:rPr>
              <w:t xml:space="preserve">Эрдниева </w:t>
            </w:r>
            <w:proofErr w:type="spellStart"/>
            <w:r w:rsidR="00200E40">
              <w:rPr>
                <w:iCs/>
                <w:lang w:eastAsia="ru-RU"/>
              </w:rPr>
              <w:t>Пюрвя</w:t>
            </w:r>
            <w:proofErr w:type="spellEnd"/>
            <w:r w:rsidR="00200E40">
              <w:rPr>
                <w:iCs/>
                <w:lang w:eastAsia="ru-RU"/>
              </w:rPr>
              <w:t xml:space="preserve"> </w:t>
            </w:r>
            <w:proofErr w:type="spellStart"/>
            <w:r w:rsidR="00200E40">
              <w:rPr>
                <w:iCs/>
                <w:lang w:eastAsia="ru-RU"/>
              </w:rPr>
              <w:t>Мучкаеича</w:t>
            </w:r>
            <w:proofErr w:type="spellEnd"/>
          </w:p>
          <w:p w:rsidR="003B7920" w:rsidRDefault="003B7920" w:rsidP="001B17E2">
            <w:pPr>
              <w:tabs>
                <w:tab w:val="center" w:pos="3790"/>
              </w:tabs>
              <w:contextualSpacing/>
              <w:rPr>
                <w:color w:val="000000"/>
                <w:shd w:val="clear" w:color="auto" w:fill="FFFFFF"/>
              </w:rPr>
            </w:pPr>
            <w:r>
              <w:rPr>
                <w:color w:val="000000"/>
                <w:shd w:val="clear" w:color="auto" w:fill="FFFFFF"/>
              </w:rPr>
              <w:t>2.</w:t>
            </w:r>
            <w:r w:rsidRPr="00782CA8">
              <w:rPr>
                <w:lang w:eastAsia="ru-RU"/>
              </w:rPr>
              <w:t xml:space="preserve"> 90 лет со дня рождения </w:t>
            </w:r>
            <w:r>
              <w:rPr>
                <w:lang w:eastAsia="ru-RU"/>
              </w:rPr>
              <w:t xml:space="preserve">Анатолия Игнатьевича Приставкина </w:t>
            </w:r>
            <w:r w:rsidRPr="00782CA8">
              <w:rPr>
                <w:lang w:eastAsia="ru-RU"/>
              </w:rPr>
              <w:t>(1931–2008), русского писателя</w:t>
            </w:r>
            <w:r>
              <w:rPr>
                <w:lang w:eastAsia="ru-RU"/>
              </w:rPr>
              <w:t>.</w:t>
            </w:r>
          </w:p>
          <w:p w:rsidR="00260017" w:rsidRPr="00CB2199" w:rsidRDefault="003B7920" w:rsidP="001B17E2">
            <w:pPr>
              <w:tabs>
                <w:tab w:val="center" w:pos="3790"/>
              </w:tabs>
              <w:contextualSpacing/>
            </w:pPr>
            <w:r>
              <w:t>3</w:t>
            </w:r>
            <w:r w:rsidR="00260017" w:rsidRPr="00CB2199">
              <w:t>. Школьные олимпиады.</w:t>
            </w:r>
          </w:p>
          <w:p w:rsidR="00260017" w:rsidRPr="00CB2199" w:rsidRDefault="00260017" w:rsidP="001B17E2">
            <w:pPr>
              <w:contextualSpacing/>
            </w:pPr>
          </w:p>
        </w:tc>
        <w:tc>
          <w:tcPr>
            <w:tcW w:w="1559" w:type="dxa"/>
            <w:tcBorders>
              <w:top w:val="single" w:sz="4" w:space="0" w:color="000000"/>
              <w:left w:val="single" w:sz="4" w:space="0" w:color="000000"/>
              <w:bottom w:val="single" w:sz="4" w:space="0" w:color="000000"/>
            </w:tcBorders>
            <w:shd w:val="clear" w:color="auto" w:fill="auto"/>
          </w:tcPr>
          <w:p w:rsidR="00260017" w:rsidRDefault="003B7920" w:rsidP="001B17E2">
            <w:pPr>
              <w:spacing w:line="276" w:lineRule="auto"/>
            </w:pPr>
            <w:r>
              <w:rPr>
                <w:sz w:val="22"/>
                <w:szCs w:val="22"/>
              </w:rPr>
              <w:t>01</w:t>
            </w:r>
            <w:r w:rsidR="00260017" w:rsidRPr="00DC1DF1">
              <w:rPr>
                <w:sz w:val="22"/>
                <w:szCs w:val="22"/>
              </w:rPr>
              <w:t>.10</w:t>
            </w:r>
          </w:p>
          <w:p w:rsidR="00260017" w:rsidRDefault="00260017" w:rsidP="001B17E2">
            <w:pPr>
              <w:spacing w:line="276" w:lineRule="auto"/>
            </w:pPr>
          </w:p>
          <w:p w:rsidR="00260017" w:rsidRPr="00DC1DF1" w:rsidRDefault="003B7920" w:rsidP="001B17E2">
            <w:pPr>
              <w:spacing w:line="276" w:lineRule="auto"/>
            </w:pPr>
            <w:r>
              <w:rPr>
                <w:sz w:val="22"/>
                <w:szCs w:val="22"/>
              </w:rPr>
              <w:t>17</w:t>
            </w:r>
            <w:r w:rsidR="00260017">
              <w:rPr>
                <w:sz w:val="22"/>
                <w:szCs w:val="22"/>
              </w:rPr>
              <w:t>.10</w:t>
            </w:r>
          </w:p>
          <w:p w:rsidR="00260017" w:rsidRDefault="00260017" w:rsidP="001B17E2">
            <w:pPr>
              <w:spacing w:line="276" w:lineRule="auto"/>
            </w:pPr>
          </w:p>
          <w:p w:rsidR="00260017" w:rsidRDefault="00260017" w:rsidP="001B17E2">
            <w:pPr>
              <w:spacing w:line="276" w:lineRule="auto"/>
            </w:pPr>
            <w:r>
              <w:rPr>
                <w:sz w:val="22"/>
                <w:szCs w:val="22"/>
              </w:rPr>
              <w:t>В течение месяца</w:t>
            </w:r>
          </w:p>
          <w:p w:rsidR="00260017" w:rsidRPr="00DC1DF1" w:rsidRDefault="00260017" w:rsidP="001B17E2">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Pr>
                <w:sz w:val="22"/>
                <w:szCs w:val="22"/>
              </w:rPr>
              <w:t>библиотекарь, учителя - предметники</w:t>
            </w:r>
          </w:p>
        </w:tc>
      </w:tr>
    </w:tbl>
    <w:p w:rsidR="00200E40" w:rsidRDefault="00200E40"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НОЯБРЬ</w:t>
      </w:r>
    </w:p>
    <w:tbl>
      <w:tblPr>
        <w:tblW w:w="10773" w:type="dxa"/>
        <w:tblInd w:w="108" w:type="dxa"/>
        <w:tblLayout w:type="fixed"/>
        <w:tblLook w:val="0000" w:firstRow="0" w:lastRow="0" w:firstColumn="0" w:lastColumn="0" w:noHBand="0" w:noVBand="0"/>
      </w:tblPr>
      <w:tblGrid>
        <w:gridCol w:w="2552"/>
        <w:gridCol w:w="4678"/>
        <w:gridCol w:w="1701"/>
        <w:gridCol w:w="1842"/>
      </w:tblGrid>
      <w:tr w:rsidR="00260017" w:rsidRPr="00DC1DF1" w:rsidTr="001B17E2">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Дата проведения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rPr>
          <w:trHeight w:val="2921"/>
        </w:trPr>
        <w:tc>
          <w:tcPr>
            <w:tcW w:w="2552" w:type="dxa"/>
            <w:tcBorders>
              <w:top w:val="single" w:sz="4" w:space="0" w:color="000000"/>
              <w:left w:val="single" w:sz="4" w:space="0" w:color="000000"/>
            </w:tcBorders>
            <w:shd w:val="clear" w:color="auto" w:fill="auto"/>
          </w:tcPr>
          <w:p w:rsidR="00260017" w:rsidRPr="00DC1DF1" w:rsidRDefault="00260017" w:rsidP="001B17E2">
            <w:pPr>
              <w:spacing w:line="276" w:lineRule="auto"/>
            </w:pPr>
            <w:r w:rsidRPr="00DC1DF1">
              <w:rPr>
                <w:sz w:val="22"/>
                <w:szCs w:val="22"/>
              </w:rPr>
              <w:t xml:space="preserve">Духовно-нравственное </w:t>
            </w:r>
            <w:r>
              <w:rPr>
                <w:sz w:val="22"/>
                <w:szCs w:val="22"/>
              </w:rPr>
              <w:t>направление</w:t>
            </w:r>
          </w:p>
          <w:p w:rsidR="00260017" w:rsidRPr="00DC1DF1" w:rsidRDefault="00260017" w:rsidP="001B17E2">
            <w:pPr>
              <w:spacing w:line="276" w:lineRule="auto"/>
            </w:pPr>
          </w:p>
          <w:p w:rsidR="00260017" w:rsidRPr="00DC1DF1" w:rsidRDefault="00260017" w:rsidP="001B17E2">
            <w:pPr>
              <w:spacing w:line="276" w:lineRule="auto"/>
            </w:pPr>
          </w:p>
          <w:p w:rsidR="00260017" w:rsidRPr="00DC1DF1" w:rsidRDefault="00260017" w:rsidP="001B17E2">
            <w:pPr>
              <w:spacing w:line="276" w:lineRule="auto"/>
            </w:pPr>
          </w:p>
          <w:p w:rsidR="00260017" w:rsidRPr="00DC1DF1" w:rsidRDefault="00260017" w:rsidP="001B17E2">
            <w:pPr>
              <w:tabs>
                <w:tab w:val="left" w:pos="954"/>
              </w:tabs>
              <w:rPr>
                <w:color w:val="000000"/>
              </w:rPr>
            </w:pPr>
            <w:r w:rsidRPr="00DC1DF1">
              <w:rPr>
                <w:sz w:val="22"/>
                <w:szCs w:val="22"/>
              </w:rPr>
              <w:tab/>
            </w:r>
          </w:p>
        </w:tc>
        <w:tc>
          <w:tcPr>
            <w:tcW w:w="4678" w:type="dxa"/>
            <w:tcBorders>
              <w:top w:val="single" w:sz="4" w:space="0" w:color="000000"/>
              <w:left w:val="single" w:sz="4" w:space="0" w:color="000000"/>
            </w:tcBorders>
            <w:shd w:val="clear" w:color="auto" w:fill="auto"/>
          </w:tcPr>
          <w:p w:rsidR="00260017" w:rsidRPr="006715B5" w:rsidRDefault="00260017" w:rsidP="001B17E2">
            <w:pPr>
              <w:spacing w:line="276" w:lineRule="auto"/>
              <w:rPr>
                <w:bCs/>
                <w:lang w:eastAsia="ru-RU"/>
              </w:rPr>
            </w:pPr>
            <w:r w:rsidRPr="00DC1DF1">
              <w:rPr>
                <w:color w:val="000000"/>
                <w:sz w:val="22"/>
                <w:szCs w:val="22"/>
              </w:rPr>
              <w:t xml:space="preserve">1. </w:t>
            </w:r>
            <w:r>
              <w:t>День народного единства</w:t>
            </w:r>
          </w:p>
          <w:p w:rsidR="00260017" w:rsidRDefault="00260017" w:rsidP="001B17E2">
            <w:pPr>
              <w:spacing w:line="276" w:lineRule="auto"/>
              <w:rPr>
                <w:bCs/>
                <w:lang w:eastAsia="ru-RU"/>
              </w:rPr>
            </w:pPr>
            <w:r>
              <w:rPr>
                <w:sz w:val="22"/>
                <w:szCs w:val="22"/>
              </w:rPr>
              <w:t>2.</w:t>
            </w:r>
            <w:r>
              <w:rPr>
                <w:bCs/>
                <w:sz w:val="22"/>
                <w:szCs w:val="22"/>
                <w:lang w:eastAsia="ru-RU"/>
              </w:rPr>
              <w:t>Сбор материала к оформлению проекта «Наши известные земляки».</w:t>
            </w:r>
          </w:p>
          <w:p w:rsidR="00260017" w:rsidRDefault="00260017" w:rsidP="001B17E2">
            <w:pPr>
              <w:spacing w:line="276" w:lineRule="auto"/>
              <w:rPr>
                <w:bCs/>
                <w:lang w:eastAsia="ru-RU"/>
              </w:rPr>
            </w:pPr>
            <w:r>
              <w:rPr>
                <w:bCs/>
                <w:sz w:val="22"/>
                <w:szCs w:val="22"/>
                <w:lang w:eastAsia="ru-RU"/>
              </w:rPr>
              <w:t>4. Международный день толерантности.</w:t>
            </w:r>
          </w:p>
          <w:p w:rsidR="00260017" w:rsidRPr="00DC1DF1" w:rsidRDefault="00260017" w:rsidP="001B17E2">
            <w:pPr>
              <w:spacing w:line="276" w:lineRule="auto"/>
            </w:pPr>
          </w:p>
        </w:tc>
        <w:tc>
          <w:tcPr>
            <w:tcW w:w="1701" w:type="dxa"/>
            <w:tcBorders>
              <w:top w:val="single" w:sz="4" w:space="0" w:color="000000"/>
              <w:left w:val="single" w:sz="4" w:space="0" w:color="000000"/>
            </w:tcBorders>
            <w:shd w:val="clear" w:color="auto" w:fill="auto"/>
          </w:tcPr>
          <w:p w:rsidR="00260017" w:rsidRDefault="00260017" w:rsidP="001B17E2">
            <w:pPr>
              <w:spacing w:line="276" w:lineRule="auto"/>
            </w:pPr>
            <w:r>
              <w:rPr>
                <w:sz w:val="22"/>
                <w:szCs w:val="22"/>
              </w:rPr>
              <w:t>04.</w:t>
            </w:r>
            <w:r w:rsidRPr="00DC1DF1">
              <w:rPr>
                <w:sz w:val="22"/>
                <w:szCs w:val="22"/>
              </w:rPr>
              <w:t>11</w:t>
            </w:r>
          </w:p>
          <w:p w:rsidR="00260017" w:rsidRDefault="00260017" w:rsidP="001B17E2">
            <w:pPr>
              <w:spacing w:line="276" w:lineRule="auto"/>
            </w:pPr>
            <w:r>
              <w:rPr>
                <w:sz w:val="22"/>
                <w:szCs w:val="22"/>
              </w:rPr>
              <w:t xml:space="preserve">В течение месяца </w:t>
            </w:r>
          </w:p>
          <w:p w:rsidR="00260017" w:rsidRDefault="00200E40" w:rsidP="001B17E2">
            <w:pPr>
              <w:spacing w:line="276" w:lineRule="auto"/>
            </w:pPr>
            <w:r>
              <w:t>16.11</w:t>
            </w:r>
          </w:p>
          <w:p w:rsidR="00260017" w:rsidRDefault="00260017" w:rsidP="001B17E2"/>
          <w:p w:rsidR="00260017" w:rsidRPr="00DC1DF1" w:rsidRDefault="00260017" w:rsidP="001B17E2"/>
        </w:tc>
        <w:tc>
          <w:tcPr>
            <w:tcW w:w="1842" w:type="dxa"/>
            <w:tcBorders>
              <w:top w:val="single" w:sz="4" w:space="0" w:color="000000"/>
              <w:left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00E40" w:rsidRPr="00DC1DF1" w:rsidRDefault="00200E40" w:rsidP="00200E40">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r>
              <w:rPr>
                <w:sz w:val="22"/>
                <w:szCs w:val="22"/>
              </w:rPr>
              <w:t>библиотекарь школы, учитель истории</w:t>
            </w:r>
          </w:p>
          <w:p w:rsidR="00260017" w:rsidRPr="00DC1DF1" w:rsidRDefault="00260017" w:rsidP="001B17E2">
            <w:pPr>
              <w:spacing w:line="276" w:lineRule="auto"/>
            </w:pPr>
          </w:p>
        </w:tc>
      </w:tr>
      <w:tr w:rsidR="00260017" w:rsidRPr="00DC1DF1" w:rsidTr="001B17E2">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1.Акция «Зеленая рапсодия</w:t>
            </w:r>
            <w:r w:rsidRPr="00DC1DF1">
              <w:rPr>
                <w:sz w:val="22"/>
                <w:szCs w:val="22"/>
              </w:rPr>
              <w:t>»</w:t>
            </w:r>
            <w:r>
              <w:rPr>
                <w:sz w:val="22"/>
                <w:szCs w:val="22"/>
              </w:rPr>
              <w:t>.</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Сентябрь-октябрь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Pr>
                <w:sz w:val="22"/>
                <w:szCs w:val="22"/>
              </w:rPr>
              <w:t>Учителя начальных классов</w:t>
            </w:r>
          </w:p>
        </w:tc>
      </w:tr>
      <w:tr w:rsidR="00260017" w:rsidRPr="00DC1DF1" w:rsidTr="001B17E2">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1.День здоровья. «Здоровые</w:t>
            </w:r>
            <w:r w:rsidRPr="00DC1DF1">
              <w:rPr>
                <w:sz w:val="22"/>
                <w:szCs w:val="22"/>
              </w:rPr>
              <w:t xml:space="preserve"> дети в здоровой семье»</w:t>
            </w:r>
            <w:r>
              <w:rPr>
                <w:sz w:val="22"/>
                <w:szCs w:val="22"/>
              </w:rPr>
              <w:t>.</w:t>
            </w:r>
          </w:p>
          <w:p w:rsidR="00260017" w:rsidRPr="00DC1DF1" w:rsidRDefault="00260017" w:rsidP="001B17E2">
            <w:pPr>
              <w:spacing w:line="276" w:lineRule="auto"/>
            </w:pPr>
            <w:r w:rsidRPr="00DC1DF1">
              <w:rPr>
                <w:sz w:val="22"/>
                <w:szCs w:val="22"/>
              </w:rPr>
              <w:t xml:space="preserve">2. </w:t>
            </w:r>
            <w:r w:rsidRPr="00DC1DF1">
              <w:rPr>
                <w:sz w:val="22"/>
                <w:szCs w:val="22"/>
                <w:lang w:eastAsia="ru-RU"/>
              </w:rPr>
              <w:t>Международный день отказа от курения</w:t>
            </w:r>
            <w:r>
              <w:rPr>
                <w:sz w:val="22"/>
                <w:szCs w:val="22"/>
                <w:lang w:eastAsia="ru-RU"/>
              </w:rPr>
              <w:t>.</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17</w:t>
            </w:r>
            <w:r w:rsidRPr="00DC1DF1">
              <w:rPr>
                <w:sz w:val="22"/>
                <w:szCs w:val="22"/>
              </w:rPr>
              <w:t>.11</w:t>
            </w:r>
          </w:p>
          <w:p w:rsidR="00260017" w:rsidRDefault="00260017" w:rsidP="001B17E2">
            <w:pPr>
              <w:spacing w:line="276" w:lineRule="auto"/>
            </w:pPr>
          </w:p>
          <w:p w:rsidR="00260017" w:rsidRPr="00DC1DF1" w:rsidRDefault="00260017" w:rsidP="001B17E2">
            <w:pPr>
              <w:spacing w:line="276" w:lineRule="auto"/>
            </w:pPr>
            <w:r>
              <w:rPr>
                <w:sz w:val="22"/>
                <w:szCs w:val="22"/>
              </w:rPr>
              <w:t>19</w:t>
            </w:r>
            <w:r w:rsidRPr="00DC1DF1">
              <w:rPr>
                <w:sz w:val="22"/>
                <w:szCs w:val="22"/>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Учитель физкультуры.</w:t>
            </w:r>
          </w:p>
        </w:tc>
      </w:tr>
      <w:tr w:rsidR="00260017" w:rsidRPr="00DC1DF1" w:rsidTr="001B17E2">
        <w:tc>
          <w:tcPr>
            <w:tcW w:w="255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sidRPr="00DC1DF1">
              <w:rPr>
                <w:sz w:val="22"/>
                <w:szCs w:val="22"/>
              </w:rPr>
              <w:t>1.</w:t>
            </w:r>
            <w:r>
              <w:rPr>
                <w:bCs/>
                <w:sz w:val="22"/>
                <w:szCs w:val="22"/>
                <w:lang w:eastAsia="ru-RU"/>
              </w:rPr>
              <w:t xml:space="preserve"> Фольклорный праздник «Осенний бал».</w:t>
            </w:r>
          </w:p>
          <w:p w:rsidR="00260017" w:rsidRDefault="00260017" w:rsidP="001B17E2">
            <w:pPr>
              <w:spacing w:line="276" w:lineRule="auto"/>
            </w:pPr>
          </w:p>
          <w:p w:rsidR="00260017" w:rsidRPr="00DC1DF1" w:rsidRDefault="00260017" w:rsidP="001B17E2">
            <w:pPr>
              <w:spacing w:line="276" w:lineRule="auto"/>
            </w:pPr>
            <w:r>
              <w:rPr>
                <w:sz w:val="22"/>
                <w:szCs w:val="22"/>
              </w:rPr>
              <w:t>2.</w:t>
            </w:r>
            <w:r w:rsidRPr="00DC1DF1">
              <w:rPr>
                <w:sz w:val="22"/>
                <w:szCs w:val="22"/>
              </w:rPr>
              <w:t>Литературно-музыкальн</w:t>
            </w:r>
            <w:r w:rsidR="00200E40">
              <w:rPr>
                <w:sz w:val="22"/>
                <w:szCs w:val="22"/>
              </w:rPr>
              <w:t>ая композиция ко Дню матери</w:t>
            </w:r>
          </w:p>
        </w:tc>
        <w:tc>
          <w:tcPr>
            <w:tcW w:w="1701" w:type="dxa"/>
            <w:tcBorders>
              <w:top w:val="single" w:sz="4" w:space="0" w:color="000000"/>
              <w:left w:val="single" w:sz="4" w:space="0" w:color="000000"/>
              <w:bottom w:val="single" w:sz="4" w:space="0" w:color="000000"/>
            </w:tcBorders>
            <w:shd w:val="clear" w:color="auto" w:fill="auto"/>
          </w:tcPr>
          <w:p w:rsidR="00260017" w:rsidRPr="00692957" w:rsidRDefault="00260017" w:rsidP="001B17E2">
            <w:pPr>
              <w:spacing w:line="276" w:lineRule="auto"/>
            </w:pPr>
            <w:r>
              <w:t>01.11</w:t>
            </w:r>
          </w:p>
          <w:p w:rsidR="00260017" w:rsidRDefault="00260017" w:rsidP="001B17E2">
            <w:pPr>
              <w:spacing w:line="276" w:lineRule="auto"/>
            </w:pPr>
          </w:p>
          <w:p w:rsidR="00260017" w:rsidRDefault="00260017" w:rsidP="001B17E2">
            <w:pPr>
              <w:spacing w:line="276" w:lineRule="auto"/>
            </w:pPr>
            <w:r>
              <w:rPr>
                <w:sz w:val="22"/>
                <w:szCs w:val="22"/>
              </w:rPr>
              <w:t>26</w:t>
            </w:r>
            <w:r w:rsidRPr="00DC1DF1">
              <w:rPr>
                <w:sz w:val="22"/>
                <w:szCs w:val="22"/>
              </w:rPr>
              <w:t>.11</w:t>
            </w:r>
          </w:p>
          <w:p w:rsidR="00260017" w:rsidRDefault="00260017" w:rsidP="001B17E2">
            <w:pPr>
              <w:spacing w:line="276" w:lineRule="auto"/>
            </w:pPr>
          </w:p>
          <w:p w:rsidR="00260017" w:rsidRPr="00DC1DF1" w:rsidRDefault="00260017" w:rsidP="001B17E2">
            <w:pPr>
              <w:spacing w:line="276"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00E40" w:rsidRPr="00DC1DF1" w:rsidRDefault="00200E40" w:rsidP="00200E40">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p>
        </w:tc>
      </w:tr>
      <w:tr w:rsidR="00260017" w:rsidRPr="00DC1DF1" w:rsidTr="001B17E2">
        <w:trPr>
          <w:trHeight w:val="1931"/>
        </w:trPr>
        <w:tc>
          <w:tcPr>
            <w:tcW w:w="2552"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3B7920" w:rsidRPr="00782CA8" w:rsidRDefault="00260017" w:rsidP="003B7920">
            <w:pPr>
              <w:rPr>
                <w:lang w:eastAsia="ru-RU"/>
              </w:rPr>
            </w:pPr>
            <w:r>
              <w:rPr>
                <w:color w:val="000000"/>
                <w:shd w:val="clear" w:color="auto" w:fill="FFFFFF"/>
              </w:rPr>
              <w:t>1</w:t>
            </w:r>
            <w:r w:rsidR="003B7920">
              <w:rPr>
                <w:color w:val="000000"/>
                <w:shd w:val="clear" w:color="auto" w:fill="FFFFFF"/>
              </w:rPr>
              <w:t>.</w:t>
            </w:r>
            <w:r w:rsidR="003B7920" w:rsidRPr="00782CA8">
              <w:rPr>
                <w:lang w:eastAsia="ru-RU"/>
              </w:rPr>
              <w:t xml:space="preserve"> 200 лет со дня рождения </w:t>
            </w:r>
            <w:r w:rsidR="003B7920">
              <w:rPr>
                <w:lang w:eastAsia="ru-RU"/>
              </w:rPr>
              <w:t xml:space="preserve">Фёдора Михайловича Достоевского </w:t>
            </w:r>
            <w:r w:rsidR="003B7920" w:rsidRPr="00782CA8">
              <w:rPr>
                <w:lang w:eastAsia="ru-RU"/>
              </w:rPr>
              <w:t>(1821–1881), русского писателя.</w:t>
            </w:r>
          </w:p>
          <w:p w:rsidR="003B7920" w:rsidRPr="00782CA8" w:rsidRDefault="003B7920" w:rsidP="003B7920">
            <w:pPr>
              <w:rPr>
                <w:lang w:eastAsia="ru-RU"/>
              </w:rPr>
            </w:pPr>
            <w:r>
              <w:t>2.</w:t>
            </w:r>
            <w:r w:rsidRPr="00782CA8">
              <w:rPr>
                <w:lang w:eastAsia="ru-RU"/>
              </w:rPr>
              <w:t xml:space="preserve"> 310 лет со дня рождения </w:t>
            </w:r>
            <w:r>
              <w:rPr>
                <w:lang w:eastAsia="ru-RU"/>
              </w:rPr>
              <w:t xml:space="preserve">Михаила Васильевича Ломоносова </w:t>
            </w:r>
            <w:r w:rsidRPr="00782CA8">
              <w:rPr>
                <w:lang w:eastAsia="ru-RU"/>
              </w:rPr>
              <w:t>(1711–1765), русского ученого, поэта.</w:t>
            </w:r>
          </w:p>
          <w:p w:rsidR="00260017" w:rsidRPr="00CB2199" w:rsidRDefault="003B7920" w:rsidP="003B7920">
            <w:r>
              <w:t>3.</w:t>
            </w:r>
            <w:r w:rsidRPr="00782CA8">
              <w:rPr>
                <w:lang w:eastAsia="ru-RU"/>
              </w:rPr>
              <w:t xml:space="preserve"> 220 лет со дня рождения </w:t>
            </w:r>
            <w:r>
              <w:rPr>
                <w:lang w:eastAsia="ru-RU"/>
              </w:rPr>
              <w:t xml:space="preserve">Владимира Ивановича Даля </w:t>
            </w:r>
            <w:r w:rsidRPr="00782CA8">
              <w:rPr>
                <w:lang w:eastAsia="ru-RU"/>
              </w:rPr>
              <w:t>(1801–1872), русского писателя, этнографа, лексикографа</w:t>
            </w:r>
            <w:r>
              <w:rPr>
                <w:lang w:eastAsia="ru-RU"/>
              </w:rPr>
              <w:t>.</w:t>
            </w:r>
          </w:p>
          <w:p w:rsidR="00260017" w:rsidRPr="00DC1DF1" w:rsidRDefault="003B7920" w:rsidP="001B17E2">
            <w:pPr>
              <w:spacing w:line="276" w:lineRule="auto"/>
              <w:rPr>
                <w:lang w:eastAsia="ru-RU"/>
              </w:rPr>
            </w:pPr>
            <w:r>
              <w:rPr>
                <w:sz w:val="22"/>
                <w:szCs w:val="22"/>
              </w:rPr>
              <w:t>4</w:t>
            </w:r>
            <w:r w:rsidR="00260017" w:rsidRPr="00DC1DF1">
              <w:rPr>
                <w:sz w:val="22"/>
                <w:szCs w:val="22"/>
              </w:rPr>
              <w:t xml:space="preserve">. </w:t>
            </w:r>
            <w:r w:rsidR="00260017" w:rsidRPr="00DC1DF1">
              <w:rPr>
                <w:bCs/>
                <w:sz w:val="22"/>
                <w:szCs w:val="22"/>
                <w:lang w:eastAsia="ru-RU"/>
              </w:rPr>
              <w:t xml:space="preserve">Международный день </w:t>
            </w:r>
            <w:r w:rsidR="00260017">
              <w:rPr>
                <w:bCs/>
                <w:sz w:val="22"/>
                <w:szCs w:val="22"/>
                <w:lang w:eastAsia="ru-RU"/>
              </w:rPr>
              <w:t>правовой помощи детям.</w:t>
            </w:r>
          </w:p>
          <w:p w:rsidR="00260017" w:rsidRDefault="003B7920" w:rsidP="001B17E2">
            <w:pPr>
              <w:spacing w:line="276" w:lineRule="auto"/>
              <w:rPr>
                <w:lang w:eastAsia="ru-RU"/>
              </w:rPr>
            </w:pPr>
            <w:r>
              <w:rPr>
                <w:sz w:val="22"/>
                <w:szCs w:val="22"/>
                <w:lang w:eastAsia="ru-RU"/>
              </w:rPr>
              <w:t>5</w:t>
            </w:r>
            <w:r w:rsidR="00260017" w:rsidRPr="00DC1DF1">
              <w:rPr>
                <w:sz w:val="22"/>
                <w:szCs w:val="22"/>
                <w:lang w:eastAsia="ru-RU"/>
              </w:rPr>
              <w:t>.</w:t>
            </w:r>
            <w:r w:rsidR="00260017" w:rsidRPr="00DC1DF1">
              <w:rPr>
                <w:sz w:val="22"/>
                <w:szCs w:val="22"/>
              </w:rPr>
              <w:t xml:space="preserve"> </w:t>
            </w:r>
            <w:r w:rsidR="00260017">
              <w:rPr>
                <w:sz w:val="22"/>
                <w:szCs w:val="22"/>
                <w:lang w:eastAsia="ru-RU"/>
              </w:rPr>
              <w:t>Правовой лекторий «</w:t>
            </w:r>
            <w:proofErr w:type="gramStart"/>
            <w:r w:rsidR="00260017">
              <w:rPr>
                <w:sz w:val="22"/>
                <w:szCs w:val="22"/>
                <w:lang w:eastAsia="ru-RU"/>
              </w:rPr>
              <w:t>Дети-детям</w:t>
            </w:r>
            <w:proofErr w:type="gramEnd"/>
            <w:r w:rsidR="00260017">
              <w:rPr>
                <w:sz w:val="22"/>
                <w:szCs w:val="22"/>
                <w:lang w:eastAsia="ru-RU"/>
              </w:rPr>
              <w:t>».</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3B7920" w:rsidP="001B17E2">
            <w:pPr>
              <w:spacing w:line="276" w:lineRule="auto"/>
            </w:pPr>
            <w:r>
              <w:t>11</w:t>
            </w:r>
            <w:r w:rsidR="00260017">
              <w:t>.11</w:t>
            </w:r>
          </w:p>
          <w:p w:rsidR="00260017" w:rsidRDefault="00260017" w:rsidP="001B17E2">
            <w:pPr>
              <w:spacing w:line="276" w:lineRule="auto"/>
            </w:pPr>
          </w:p>
          <w:p w:rsidR="00260017" w:rsidRDefault="00260017" w:rsidP="001B17E2">
            <w:pPr>
              <w:spacing w:line="276" w:lineRule="auto"/>
            </w:pPr>
          </w:p>
          <w:p w:rsidR="00260017" w:rsidRDefault="00BA5B8C" w:rsidP="001B17E2">
            <w:pPr>
              <w:spacing w:line="276" w:lineRule="auto"/>
            </w:pPr>
            <w:r>
              <w:t>19</w:t>
            </w:r>
            <w:r w:rsidR="00260017">
              <w:t>.11</w:t>
            </w:r>
          </w:p>
          <w:p w:rsidR="00260017" w:rsidRDefault="00260017" w:rsidP="001B17E2">
            <w:pPr>
              <w:spacing w:line="276" w:lineRule="auto"/>
            </w:pPr>
          </w:p>
          <w:p w:rsidR="003B7920" w:rsidRDefault="003B7920" w:rsidP="001B17E2">
            <w:pPr>
              <w:spacing w:line="276" w:lineRule="auto"/>
            </w:pPr>
            <w:r>
              <w:t>22.11</w:t>
            </w:r>
          </w:p>
          <w:p w:rsidR="003B7920" w:rsidRDefault="003B7920" w:rsidP="001B17E2">
            <w:pPr>
              <w:spacing w:line="276" w:lineRule="auto"/>
            </w:pPr>
          </w:p>
          <w:p w:rsidR="003B7920" w:rsidRDefault="003B7920" w:rsidP="001B17E2">
            <w:pPr>
              <w:spacing w:line="276" w:lineRule="auto"/>
            </w:pPr>
          </w:p>
          <w:p w:rsidR="003B7920" w:rsidRDefault="003B7920" w:rsidP="001B17E2">
            <w:pPr>
              <w:spacing w:line="276" w:lineRule="auto"/>
            </w:pPr>
            <w:r>
              <w:t>19.11</w:t>
            </w:r>
          </w:p>
          <w:p w:rsidR="003B7920" w:rsidRDefault="003B7920" w:rsidP="001B17E2">
            <w:pPr>
              <w:spacing w:line="276" w:lineRule="auto"/>
            </w:pPr>
          </w:p>
          <w:p w:rsidR="00260017" w:rsidRDefault="00BA5B8C" w:rsidP="001B17E2">
            <w:pPr>
              <w:spacing w:line="276" w:lineRule="auto"/>
            </w:pPr>
            <w:r>
              <w:t>15</w:t>
            </w:r>
            <w:r w:rsidR="00260017">
              <w:t>.11-19.11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Default="00200E40" w:rsidP="001B17E2">
            <w:pPr>
              <w:spacing w:line="276" w:lineRule="auto"/>
            </w:pPr>
            <w:r>
              <w:rPr>
                <w:sz w:val="22"/>
                <w:szCs w:val="22"/>
              </w:rPr>
              <w:t>к</w:t>
            </w:r>
            <w:r w:rsidRPr="00DC1DF1">
              <w:rPr>
                <w:sz w:val="22"/>
                <w:szCs w:val="22"/>
              </w:rPr>
              <w:t>лассные руководители</w:t>
            </w:r>
          </w:p>
          <w:p w:rsidR="00260017" w:rsidRDefault="00260017" w:rsidP="001B17E2">
            <w:pPr>
              <w:spacing w:line="276" w:lineRule="auto"/>
            </w:pPr>
            <w:r>
              <w:rPr>
                <w:sz w:val="22"/>
                <w:szCs w:val="22"/>
              </w:rPr>
              <w:t>библиотекарь,</w:t>
            </w:r>
          </w:p>
          <w:p w:rsidR="00260017" w:rsidRPr="00DC1DF1" w:rsidRDefault="00260017" w:rsidP="00200E40">
            <w:pPr>
              <w:spacing w:line="276" w:lineRule="auto"/>
            </w:pPr>
          </w:p>
        </w:tc>
      </w:tr>
    </w:tbl>
    <w:p w:rsidR="00260017" w:rsidRPr="00DC1DF1" w:rsidRDefault="00260017" w:rsidP="00260017">
      <w:pPr>
        <w:spacing w:line="276" w:lineRule="auto"/>
        <w:rPr>
          <w:b/>
          <w:i/>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b/>
          <w:sz w:val="22"/>
          <w:szCs w:val="22"/>
        </w:rPr>
      </w:pPr>
      <w:r w:rsidRPr="00DC1DF1">
        <w:rPr>
          <w:b/>
          <w:sz w:val="22"/>
          <w:szCs w:val="22"/>
        </w:rPr>
        <w:t>ДЕКАБРЬ</w:t>
      </w:r>
    </w:p>
    <w:tbl>
      <w:tblPr>
        <w:tblW w:w="10915" w:type="dxa"/>
        <w:tblInd w:w="108" w:type="dxa"/>
        <w:tblLayout w:type="fixed"/>
        <w:tblLook w:val="0000" w:firstRow="0" w:lastRow="0" w:firstColumn="0" w:lastColumn="0" w:noHBand="0" w:noVBand="0"/>
      </w:tblPr>
      <w:tblGrid>
        <w:gridCol w:w="3120"/>
        <w:gridCol w:w="4110"/>
        <w:gridCol w:w="1701"/>
        <w:gridCol w:w="1984"/>
      </w:tblGrid>
      <w:tr w:rsidR="00260017" w:rsidRPr="00DC1DF1" w:rsidTr="001B17E2">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rPr>
          <w:trHeight w:val="3183"/>
        </w:trPr>
        <w:tc>
          <w:tcPr>
            <w:tcW w:w="3120" w:type="dxa"/>
            <w:tcBorders>
              <w:top w:val="single" w:sz="4" w:space="0" w:color="000000"/>
              <w:left w:val="single" w:sz="4" w:space="0" w:color="000000"/>
            </w:tcBorders>
            <w:shd w:val="clear" w:color="auto" w:fill="auto"/>
          </w:tcPr>
          <w:p w:rsidR="00260017" w:rsidRPr="00DC1DF1" w:rsidRDefault="00260017" w:rsidP="001B17E2">
            <w:pPr>
              <w:rPr>
                <w:color w:val="000000"/>
              </w:rPr>
            </w:pPr>
            <w:r w:rsidRPr="00DC1DF1">
              <w:rPr>
                <w:sz w:val="22"/>
                <w:szCs w:val="22"/>
              </w:rPr>
              <w:t xml:space="preserve">Духовно-нравственное </w:t>
            </w:r>
            <w:r>
              <w:rPr>
                <w:sz w:val="22"/>
                <w:szCs w:val="22"/>
              </w:rPr>
              <w:t>направление</w:t>
            </w:r>
          </w:p>
        </w:tc>
        <w:tc>
          <w:tcPr>
            <w:tcW w:w="4110" w:type="dxa"/>
            <w:tcBorders>
              <w:top w:val="single" w:sz="4" w:space="0" w:color="000000"/>
              <w:left w:val="single" w:sz="4" w:space="0" w:color="000000"/>
            </w:tcBorders>
            <w:shd w:val="clear" w:color="auto" w:fill="auto"/>
          </w:tcPr>
          <w:p w:rsidR="00260017" w:rsidRDefault="00260017" w:rsidP="001B17E2">
            <w:pPr>
              <w:spacing w:line="276" w:lineRule="auto"/>
            </w:pPr>
            <w:r>
              <w:rPr>
                <w:color w:val="000000"/>
                <w:sz w:val="22"/>
                <w:szCs w:val="22"/>
              </w:rPr>
              <w:t xml:space="preserve">1. </w:t>
            </w:r>
            <w:r>
              <w:rPr>
                <w:sz w:val="22"/>
                <w:szCs w:val="22"/>
              </w:rPr>
              <w:t xml:space="preserve"> День Неизвестного солдата</w:t>
            </w:r>
          </w:p>
          <w:p w:rsidR="00260017" w:rsidRDefault="00260017" w:rsidP="001B17E2">
            <w:pPr>
              <w:spacing w:line="276" w:lineRule="auto"/>
              <w:rPr>
                <w:lang w:eastAsia="ru-RU"/>
              </w:rPr>
            </w:pPr>
            <w:r>
              <w:rPr>
                <w:bCs/>
                <w:sz w:val="22"/>
                <w:szCs w:val="22"/>
                <w:lang w:eastAsia="ru-RU"/>
              </w:rPr>
              <w:t>2. Всероссийская акция «Час кода».</w:t>
            </w:r>
          </w:p>
          <w:p w:rsidR="00260017" w:rsidRDefault="00260017" w:rsidP="001B17E2">
            <w:pPr>
              <w:spacing w:line="276" w:lineRule="auto"/>
              <w:ind w:right="1735"/>
              <w:rPr>
                <w:lang w:eastAsia="ru-RU"/>
              </w:rPr>
            </w:pPr>
            <w:r>
              <w:rPr>
                <w:sz w:val="22"/>
                <w:szCs w:val="22"/>
                <w:lang w:eastAsia="ru-RU"/>
              </w:rPr>
              <w:t>3</w:t>
            </w:r>
            <w:r w:rsidRPr="00DC1DF1">
              <w:rPr>
                <w:sz w:val="22"/>
                <w:szCs w:val="22"/>
                <w:lang w:eastAsia="ru-RU"/>
              </w:rPr>
              <w:t>. День Героев Отечества</w:t>
            </w:r>
            <w:r>
              <w:rPr>
                <w:sz w:val="22"/>
                <w:szCs w:val="22"/>
                <w:lang w:eastAsia="ru-RU"/>
              </w:rPr>
              <w:t>.</w:t>
            </w:r>
          </w:p>
          <w:p w:rsidR="00260017" w:rsidRDefault="00260017" w:rsidP="001B17E2">
            <w:pPr>
              <w:spacing w:line="276" w:lineRule="auto"/>
              <w:ind w:right="1735"/>
              <w:rPr>
                <w:bCs/>
              </w:rPr>
            </w:pPr>
            <w:r>
              <w:rPr>
                <w:sz w:val="22"/>
                <w:szCs w:val="22"/>
                <w:lang w:eastAsia="ru-RU"/>
              </w:rPr>
              <w:t xml:space="preserve">4. </w:t>
            </w:r>
            <w:r>
              <w:rPr>
                <w:bCs/>
              </w:rPr>
              <w:t>День конституции РФ.</w:t>
            </w:r>
          </w:p>
          <w:p w:rsidR="00260017" w:rsidRPr="00DC1DF1" w:rsidRDefault="00260017" w:rsidP="001B17E2">
            <w:pPr>
              <w:spacing w:line="276" w:lineRule="auto"/>
              <w:ind w:right="318"/>
              <w:rPr>
                <w:lang w:eastAsia="ru-RU"/>
              </w:rPr>
            </w:pPr>
            <w:r>
              <w:rPr>
                <w:bCs/>
              </w:rPr>
              <w:t>5. Участие в районном фестивале военно-патриотической песни «Горжусь тобой, моя Россия!».</w:t>
            </w:r>
          </w:p>
        </w:tc>
        <w:tc>
          <w:tcPr>
            <w:tcW w:w="1701" w:type="dxa"/>
            <w:tcBorders>
              <w:top w:val="single" w:sz="4" w:space="0" w:color="000000"/>
              <w:left w:val="single" w:sz="4" w:space="0" w:color="000000"/>
            </w:tcBorders>
            <w:shd w:val="clear" w:color="auto" w:fill="auto"/>
          </w:tcPr>
          <w:p w:rsidR="00260017" w:rsidRPr="00DC1DF1" w:rsidRDefault="00260017" w:rsidP="001B17E2">
            <w:pPr>
              <w:spacing w:line="276" w:lineRule="auto"/>
            </w:pPr>
            <w:r>
              <w:rPr>
                <w:sz w:val="22"/>
                <w:szCs w:val="22"/>
              </w:rPr>
              <w:t>03</w:t>
            </w:r>
            <w:r w:rsidRPr="00DC1DF1">
              <w:rPr>
                <w:sz w:val="22"/>
                <w:szCs w:val="22"/>
              </w:rPr>
              <w:t>.12</w:t>
            </w:r>
          </w:p>
          <w:p w:rsidR="00260017" w:rsidRDefault="00260017" w:rsidP="001B17E2">
            <w:pPr>
              <w:spacing w:line="276" w:lineRule="auto"/>
            </w:pPr>
            <w:r>
              <w:t>03.12-10.12</w:t>
            </w:r>
          </w:p>
          <w:p w:rsidR="00260017" w:rsidRPr="00DC1DF1" w:rsidRDefault="00260017" w:rsidP="001B17E2">
            <w:pPr>
              <w:spacing w:line="276" w:lineRule="auto"/>
            </w:pPr>
            <w:r>
              <w:rPr>
                <w:sz w:val="22"/>
                <w:szCs w:val="22"/>
              </w:rPr>
              <w:t>09.12</w:t>
            </w:r>
          </w:p>
          <w:p w:rsidR="00260017" w:rsidRDefault="00260017" w:rsidP="001B17E2">
            <w:pPr>
              <w:spacing w:line="276" w:lineRule="auto"/>
            </w:pPr>
          </w:p>
          <w:p w:rsidR="00260017" w:rsidRDefault="00BA5B8C" w:rsidP="001B17E2">
            <w:pPr>
              <w:spacing w:line="276" w:lineRule="auto"/>
            </w:pPr>
            <w:r>
              <w:t>10</w:t>
            </w:r>
            <w:r w:rsidR="00260017">
              <w:t>.12</w:t>
            </w:r>
          </w:p>
          <w:p w:rsidR="00BA5B8C" w:rsidRDefault="00BA5B8C" w:rsidP="001B17E2">
            <w:pPr>
              <w:spacing w:line="276" w:lineRule="auto"/>
            </w:pPr>
          </w:p>
          <w:p w:rsidR="00BA5B8C" w:rsidRDefault="00BA5B8C" w:rsidP="001B17E2">
            <w:pPr>
              <w:spacing w:line="276" w:lineRule="auto"/>
            </w:pPr>
            <w:r>
              <w:t>09.12</w:t>
            </w:r>
          </w:p>
          <w:p w:rsidR="00260017" w:rsidRPr="00DC1DF1" w:rsidRDefault="00260017" w:rsidP="001B17E2"/>
        </w:tc>
        <w:tc>
          <w:tcPr>
            <w:tcW w:w="1984" w:type="dxa"/>
            <w:tcBorders>
              <w:top w:val="single" w:sz="4" w:space="0" w:color="000000"/>
              <w:left w:val="single" w:sz="4" w:space="0" w:color="000000"/>
              <w:right w:val="single" w:sz="4" w:space="0" w:color="000000"/>
            </w:tcBorders>
            <w:shd w:val="clear" w:color="auto" w:fill="auto"/>
          </w:tcPr>
          <w:p w:rsidR="00200E40" w:rsidRPr="00DC1DF1" w:rsidRDefault="00260017" w:rsidP="00200E40">
            <w:pPr>
              <w:spacing w:line="276" w:lineRule="auto"/>
            </w:pPr>
            <w:r>
              <w:rPr>
                <w:sz w:val="22"/>
                <w:szCs w:val="22"/>
              </w:rPr>
              <w:t xml:space="preserve"> </w:t>
            </w:r>
            <w:proofErr w:type="spellStart"/>
            <w:r w:rsidR="00200E40">
              <w:rPr>
                <w:sz w:val="22"/>
                <w:szCs w:val="22"/>
              </w:rPr>
              <w:t>Зам</w:t>
            </w:r>
            <w:proofErr w:type="gramStart"/>
            <w:r w:rsidR="00200E40">
              <w:rPr>
                <w:sz w:val="22"/>
                <w:szCs w:val="22"/>
              </w:rPr>
              <w:t>.д</w:t>
            </w:r>
            <w:proofErr w:type="gramEnd"/>
            <w:r w:rsidR="00200E40">
              <w:rPr>
                <w:sz w:val="22"/>
                <w:szCs w:val="22"/>
              </w:rPr>
              <w:t>иректора</w:t>
            </w:r>
            <w:proofErr w:type="spellEnd"/>
            <w:r w:rsidR="00200E40">
              <w:rPr>
                <w:sz w:val="22"/>
                <w:szCs w:val="22"/>
              </w:rPr>
              <w:t xml:space="preserve"> по ВР;</w:t>
            </w:r>
          </w:p>
          <w:p w:rsidR="00200E40" w:rsidRPr="00DC1DF1" w:rsidRDefault="00200E40" w:rsidP="00200E40">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r>
              <w:rPr>
                <w:sz w:val="22"/>
                <w:szCs w:val="22"/>
              </w:rPr>
              <w:t xml:space="preserve"> учитель информатики,</w:t>
            </w:r>
          </w:p>
          <w:p w:rsidR="00260017" w:rsidRPr="00057638" w:rsidRDefault="00260017" w:rsidP="001B17E2">
            <w:r>
              <w:rPr>
                <w:sz w:val="22"/>
                <w:szCs w:val="22"/>
              </w:rPr>
              <w:t xml:space="preserve">учитель истории </w:t>
            </w:r>
          </w:p>
          <w:p w:rsidR="00260017" w:rsidRPr="00057638" w:rsidRDefault="00260017" w:rsidP="001B17E2"/>
        </w:tc>
      </w:tr>
      <w:tr w:rsidR="00260017" w:rsidRPr="00DC1DF1" w:rsidTr="001B17E2">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260017" w:rsidRDefault="00260017" w:rsidP="001B17E2">
            <w:pPr>
              <w:rPr>
                <w:lang w:eastAsia="ru-RU"/>
              </w:rPr>
            </w:pPr>
            <w:r>
              <w:rPr>
                <w:lang w:eastAsia="ru-RU"/>
              </w:rPr>
              <w:t>1.</w:t>
            </w:r>
            <w:r w:rsidRPr="006D2BE2">
              <w:rPr>
                <w:lang w:eastAsia="ru-RU"/>
              </w:rPr>
              <w:t>Операция «Помоги пернатому другу».</w:t>
            </w:r>
          </w:p>
          <w:p w:rsidR="00260017" w:rsidRPr="00DC1DF1" w:rsidRDefault="00260017" w:rsidP="001B17E2">
            <w:pPr>
              <w:rPr>
                <w:lang w:eastAsia="ru-RU"/>
              </w:rPr>
            </w:pPr>
            <w:r>
              <w:rPr>
                <w:lang w:eastAsia="ru-RU"/>
              </w:rPr>
              <w:t>2.Всемирный день борьбы со СПИДом.</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В течение месяца</w:t>
            </w:r>
          </w:p>
          <w:p w:rsidR="00260017" w:rsidRPr="00DC1DF1" w:rsidRDefault="00260017" w:rsidP="001B17E2">
            <w:pPr>
              <w:spacing w:line="276" w:lineRule="auto"/>
            </w:pPr>
            <w:r>
              <w:rPr>
                <w:sz w:val="22"/>
                <w:szCs w:val="22"/>
              </w:rPr>
              <w:t>01.12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sidRPr="00DC1DF1">
              <w:rPr>
                <w:sz w:val="22"/>
                <w:szCs w:val="22"/>
              </w:rPr>
              <w:t>учитель биологии</w:t>
            </w:r>
          </w:p>
        </w:tc>
      </w:tr>
      <w:tr w:rsidR="00260017" w:rsidRPr="00DC1DF1" w:rsidTr="001B17E2">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 «Весёлые старты»</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BA5B8C" w:rsidP="001B17E2">
            <w:pPr>
              <w:spacing w:line="276" w:lineRule="auto"/>
            </w:pPr>
            <w:r>
              <w:rPr>
                <w:sz w:val="22"/>
                <w:szCs w:val="22"/>
              </w:rPr>
              <w:t>03</w:t>
            </w:r>
            <w:r w:rsidR="00260017" w:rsidRPr="00DC1DF1">
              <w:rPr>
                <w:sz w:val="22"/>
                <w:szCs w:val="22"/>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 xml:space="preserve">Учитель физкультуры </w:t>
            </w:r>
          </w:p>
        </w:tc>
      </w:tr>
      <w:tr w:rsidR="00260017" w:rsidRPr="00DC1DF1" w:rsidTr="001B17E2">
        <w:tc>
          <w:tcPr>
            <w:tcW w:w="312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411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1.Подготовка к новогоднему празднику.</w:t>
            </w:r>
          </w:p>
          <w:p w:rsidR="00260017" w:rsidRPr="00DC1DF1" w:rsidRDefault="00260017" w:rsidP="001B17E2">
            <w:pPr>
              <w:spacing w:line="276" w:lineRule="auto"/>
            </w:pPr>
            <w:r w:rsidRPr="00DC1DF1">
              <w:rPr>
                <w:sz w:val="22"/>
                <w:szCs w:val="22"/>
              </w:rPr>
              <w:t>2.Новогодн</w:t>
            </w:r>
            <w:r>
              <w:rPr>
                <w:sz w:val="22"/>
                <w:szCs w:val="22"/>
              </w:rPr>
              <w:t>ий праздник «Новогодняя сказка</w:t>
            </w:r>
            <w:r w:rsidRPr="00DC1DF1">
              <w:rPr>
                <w:sz w:val="22"/>
                <w:szCs w:val="22"/>
              </w:rPr>
              <w:t>»</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BA5B8C" w:rsidP="001B17E2">
            <w:pPr>
              <w:spacing w:line="276" w:lineRule="auto"/>
            </w:pPr>
            <w:r>
              <w:rPr>
                <w:sz w:val="22"/>
                <w:szCs w:val="22"/>
              </w:rPr>
              <w:t>20.12-30</w:t>
            </w:r>
            <w:r w:rsidR="00260017" w:rsidRPr="00DC1DF1">
              <w:rPr>
                <w:sz w:val="22"/>
                <w:szCs w:val="22"/>
              </w:rPr>
              <w:t>.12</w:t>
            </w:r>
          </w:p>
          <w:p w:rsidR="00260017" w:rsidRPr="00DC1DF1" w:rsidRDefault="00260017" w:rsidP="001B17E2">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00E40" w:rsidRPr="00DC1DF1" w:rsidRDefault="00200E40" w:rsidP="00200E40">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p>
        </w:tc>
      </w:tr>
      <w:tr w:rsidR="00260017" w:rsidRPr="00DC1DF1" w:rsidTr="001B17E2">
        <w:tc>
          <w:tcPr>
            <w:tcW w:w="3120"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110" w:type="dxa"/>
            <w:tcBorders>
              <w:top w:val="single" w:sz="4" w:space="0" w:color="000000"/>
              <w:left w:val="single" w:sz="4" w:space="0" w:color="000000"/>
              <w:bottom w:val="single" w:sz="4" w:space="0" w:color="000000"/>
            </w:tcBorders>
            <w:shd w:val="clear" w:color="auto" w:fill="auto"/>
          </w:tcPr>
          <w:p w:rsidR="003B7920" w:rsidRPr="00945BDA" w:rsidRDefault="00260017" w:rsidP="003B7920">
            <w:pPr>
              <w:rPr>
                <w:bCs/>
                <w:lang w:eastAsia="ru-RU"/>
              </w:rPr>
            </w:pPr>
            <w:r>
              <w:rPr>
                <w:color w:val="000000"/>
                <w:shd w:val="clear" w:color="auto" w:fill="FFFFFF"/>
              </w:rPr>
              <w:t>1.</w:t>
            </w:r>
            <w:r w:rsidR="003B7920" w:rsidRPr="00782CA8">
              <w:rPr>
                <w:lang w:eastAsia="ru-RU"/>
              </w:rPr>
              <w:t xml:space="preserve"> 125 лет со дня рождения </w:t>
            </w:r>
            <w:r w:rsidR="003B7920">
              <w:rPr>
                <w:lang w:eastAsia="ru-RU"/>
              </w:rPr>
              <w:t xml:space="preserve">Георгия Константиновича Жукова </w:t>
            </w:r>
            <w:r w:rsidR="003B7920" w:rsidRPr="00782CA8">
              <w:rPr>
                <w:lang w:eastAsia="ru-RU"/>
              </w:rPr>
              <w:t>(1896-1974), военачальника, общественного деятеля.</w:t>
            </w:r>
          </w:p>
          <w:p w:rsidR="00260017" w:rsidRDefault="003B7920" w:rsidP="001B17E2">
            <w:pPr>
              <w:rPr>
                <w:lang w:eastAsia="ru-RU"/>
              </w:rPr>
            </w:pPr>
            <w:r>
              <w:rPr>
                <w:bCs/>
                <w:lang w:eastAsia="ru-RU"/>
              </w:rPr>
              <w:t>2.</w:t>
            </w:r>
            <w:r w:rsidRPr="00782CA8">
              <w:rPr>
                <w:lang w:eastAsia="ru-RU"/>
              </w:rPr>
              <w:t xml:space="preserve"> 200 лет со дня рождения </w:t>
            </w:r>
            <w:r>
              <w:rPr>
                <w:lang w:eastAsia="ru-RU"/>
              </w:rPr>
              <w:t xml:space="preserve">Николая Алексеевича Некрасова </w:t>
            </w:r>
            <w:r w:rsidRPr="00782CA8">
              <w:rPr>
                <w:lang w:eastAsia="ru-RU"/>
              </w:rPr>
              <w:t>(1821–1878), русского поэта, прозаика, критика и издателя</w:t>
            </w:r>
            <w:r>
              <w:rPr>
                <w:lang w:eastAsia="ru-RU"/>
              </w:rPr>
              <w:t>.</w:t>
            </w:r>
          </w:p>
          <w:p w:rsidR="003B7920" w:rsidRDefault="003B7920" w:rsidP="001B17E2">
            <w:pPr>
              <w:rPr>
                <w:lang w:eastAsia="ru-RU"/>
              </w:rPr>
            </w:pPr>
            <w:r>
              <w:rPr>
                <w:lang w:eastAsia="ru-RU"/>
              </w:rPr>
              <w:t>3.</w:t>
            </w:r>
            <w:r w:rsidRPr="00782CA8">
              <w:rPr>
                <w:lang w:eastAsia="ru-RU"/>
              </w:rPr>
              <w:t xml:space="preserve"> 100 лет со дня рождения Юрия Владимировича Никулина (1921-1997), русского артиста</w:t>
            </w:r>
            <w:r>
              <w:rPr>
                <w:lang w:eastAsia="ru-RU"/>
              </w:rPr>
              <w:t>.</w:t>
            </w:r>
          </w:p>
          <w:p w:rsidR="003B7920" w:rsidRPr="00945BDA" w:rsidRDefault="003B7920" w:rsidP="001B17E2">
            <w:pPr>
              <w:rPr>
                <w:bCs/>
                <w:lang w:eastAsia="ru-RU"/>
              </w:rPr>
            </w:pPr>
            <w:r>
              <w:rPr>
                <w:lang w:eastAsia="ru-RU"/>
              </w:rPr>
              <w:t>4.</w:t>
            </w:r>
            <w:r w:rsidRPr="00782CA8">
              <w:rPr>
                <w:lang w:eastAsia="ru-RU"/>
              </w:rPr>
              <w:t xml:space="preserve"> 125 лет со дня рождения </w:t>
            </w:r>
            <w:r>
              <w:rPr>
                <w:lang w:eastAsia="ru-RU"/>
              </w:rPr>
              <w:t xml:space="preserve">Константина Константиновича Рокоссовского </w:t>
            </w:r>
            <w:r w:rsidRPr="00782CA8">
              <w:rPr>
                <w:lang w:eastAsia="ru-RU"/>
              </w:rPr>
              <w:t>(1896-1968), военачальника</w:t>
            </w:r>
            <w:r>
              <w:rPr>
                <w:lang w:eastAsia="ru-RU"/>
              </w:rPr>
              <w:t>.</w:t>
            </w:r>
          </w:p>
        </w:tc>
        <w:tc>
          <w:tcPr>
            <w:tcW w:w="1701" w:type="dxa"/>
            <w:tcBorders>
              <w:top w:val="single" w:sz="4" w:space="0" w:color="000000"/>
              <w:left w:val="single" w:sz="4" w:space="0" w:color="000000"/>
              <w:bottom w:val="single" w:sz="4" w:space="0" w:color="000000"/>
            </w:tcBorders>
            <w:shd w:val="clear" w:color="auto" w:fill="auto"/>
          </w:tcPr>
          <w:p w:rsidR="00260017" w:rsidRDefault="003B7920" w:rsidP="003B7920">
            <w:pPr>
              <w:spacing w:line="276" w:lineRule="auto"/>
            </w:pPr>
            <w:r>
              <w:rPr>
                <w:sz w:val="22"/>
                <w:szCs w:val="22"/>
              </w:rPr>
              <w:t>01.12</w:t>
            </w:r>
          </w:p>
          <w:p w:rsidR="003B7920" w:rsidRDefault="003B7920" w:rsidP="003B7920">
            <w:pPr>
              <w:spacing w:line="276" w:lineRule="auto"/>
            </w:pPr>
          </w:p>
          <w:p w:rsidR="003B7920" w:rsidRDefault="003B7920" w:rsidP="003B7920">
            <w:pPr>
              <w:spacing w:line="276" w:lineRule="auto"/>
            </w:pPr>
          </w:p>
          <w:p w:rsidR="003B7920" w:rsidRDefault="003B7920" w:rsidP="003B7920">
            <w:pPr>
              <w:spacing w:line="276" w:lineRule="auto"/>
            </w:pPr>
          </w:p>
          <w:p w:rsidR="003B7920" w:rsidRDefault="003B7920" w:rsidP="003B7920">
            <w:pPr>
              <w:spacing w:line="276" w:lineRule="auto"/>
            </w:pPr>
            <w:r>
              <w:rPr>
                <w:sz w:val="22"/>
                <w:szCs w:val="22"/>
              </w:rPr>
              <w:t>10.12</w:t>
            </w:r>
          </w:p>
          <w:p w:rsidR="003B7920" w:rsidRDefault="003B7920" w:rsidP="003B7920">
            <w:pPr>
              <w:spacing w:line="276" w:lineRule="auto"/>
            </w:pPr>
          </w:p>
          <w:p w:rsidR="003B7920" w:rsidRDefault="003B7920" w:rsidP="003B7920">
            <w:pPr>
              <w:spacing w:line="276" w:lineRule="auto"/>
            </w:pPr>
          </w:p>
          <w:p w:rsidR="003B7920" w:rsidRDefault="003B7920" w:rsidP="003B7920">
            <w:pPr>
              <w:spacing w:line="276" w:lineRule="auto"/>
            </w:pPr>
            <w:r>
              <w:rPr>
                <w:sz w:val="22"/>
                <w:szCs w:val="22"/>
              </w:rPr>
              <w:t>18.12</w:t>
            </w:r>
          </w:p>
          <w:p w:rsidR="003B7920" w:rsidRDefault="003B7920" w:rsidP="003B7920">
            <w:pPr>
              <w:spacing w:line="276" w:lineRule="auto"/>
            </w:pPr>
          </w:p>
          <w:p w:rsidR="003B7920" w:rsidRDefault="003B7920" w:rsidP="003B7920">
            <w:pPr>
              <w:spacing w:line="276" w:lineRule="auto"/>
            </w:pPr>
          </w:p>
          <w:p w:rsidR="003B7920" w:rsidRDefault="003B7920" w:rsidP="003B7920">
            <w:pPr>
              <w:spacing w:line="276" w:lineRule="auto"/>
            </w:pPr>
            <w:r>
              <w:rPr>
                <w:sz w:val="22"/>
                <w:szCs w:val="22"/>
              </w:rPr>
              <w:t>21.12</w:t>
            </w:r>
          </w:p>
          <w:p w:rsidR="003B7920" w:rsidRDefault="003B7920" w:rsidP="003B7920">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Default="00260017" w:rsidP="001B17E2">
            <w:pPr>
              <w:spacing w:line="276" w:lineRule="auto"/>
            </w:pPr>
            <w:r>
              <w:rPr>
                <w:sz w:val="22"/>
                <w:szCs w:val="22"/>
              </w:rPr>
              <w:t>библиотекарь школы, классные руководители</w:t>
            </w:r>
          </w:p>
          <w:p w:rsidR="00260017" w:rsidRDefault="00260017" w:rsidP="001B17E2">
            <w:pPr>
              <w:spacing w:line="276" w:lineRule="auto"/>
            </w:pPr>
          </w:p>
          <w:p w:rsidR="00260017" w:rsidRDefault="00260017" w:rsidP="001B17E2">
            <w:pPr>
              <w:spacing w:line="276" w:lineRule="auto"/>
            </w:pPr>
          </w:p>
          <w:p w:rsidR="00260017" w:rsidRPr="00DC1DF1" w:rsidRDefault="00260017" w:rsidP="001B17E2">
            <w:pPr>
              <w:spacing w:line="276" w:lineRule="auto"/>
            </w:pPr>
          </w:p>
        </w:tc>
      </w:tr>
    </w:tbl>
    <w:p w:rsidR="00260017" w:rsidRPr="00DC1DF1" w:rsidRDefault="00260017" w:rsidP="00260017">
      <w:pPr>
        <w:spacing w:line="276" w:lineRule="auto"/>
        <w:rPr>
          <w:b/>
          <w:i/>
          <w:sz w:val="22"/>
          <w:szCs w:val="22"/>
        </w:rPr>
      </w:pPr>
    </w:p>
    <w:p w:rsidR="00200E40" w:rsidRDefault="00200E40"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ЯНВАРЬ</w:t>
      </w:r>
    </w:p>
    <w:tbl>
      <w:tblPr>
        <w:tblW w:w="11072" w:type="dxa"/>
        <w:tblInd w:w="-49" w:type="dxa"/>
        <w:tblLayout w:type="fixed"/>
        <w:tblLook w:val="0000" w:firstRow="0" w:lastRow="0" w:firstColumn="0" w:lastColumn="0" w:noHBand="0" w:noVBand="0"/>
      </w:tblPr>
      <w:tblGrid>
        <w:gridCol w:w="3060"/>
        <w:gridCol w:w="4327"/>
        <w:gridCol w:w="1701"/>
        <w:gridCol w:w="1984"/>
      </w:tblGrid>
      <w:tr w:rsidR="00260017" w:rsidRPr="00DC1DF1" w:rsidTr="001B17E2">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327"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rPr>
          <w:trHeight w:val="2093"/>
        </w:trPr>
        <w:tc>
          <w:tcPr>
            <w:tcW w:w="3060" w:type="dxa"/>
            <w:tcBorders>
              <w:top w:val="single" w:sz="4" w:space="0" w:color="000000"/>
              <w:left w:val="single" w:sz="4" w:space="0" w:color="000000"/>
            </w:tcBorders>
            <w:shd w:val="clear" w:color="auto" w:fill="auto"/>
          </w:tcPr>
          <w:p w:rsidR="00260017" w:rsidRPr="00DC1DF1" w:rsidRDefault="00260017" w:rsidP="001B17E2">
            <w:r w:rsidRPr="00DC1DF1">
              <w:rPr>
                <w:sz w:val="22"/>
                <w:szCs w:val="22"/>
              </w:rPr>
              <w:t xml:space="preserve">Духовно-нравственное </w:t>
            </w:r>
            <w:r>
              <w:rPr>
                <w:sz w:val="22"/>
                <w:szCs w:val="22"/>
              </w:rPr>
              <w:t>направление</w:t>
            </w:r>
          </w:p>
        </w:tc>
        <w:tc>
          <w:tcPr>
            <w:tcW w:w="4327" w:type="dxa"/>
            <w:tcBorders>
              <w:top w:val="single" w:sz="4" w:space="0" w:color="000000"/>
              <w:left w:val="single" w:sz="4" w:space="0" w:color="000000"/>
            </w:tcBorders>
            <w:shd w:val="clear" w:color="auto" w:fill="auto"/>
          </w:tcPr>
          <w:p w:rsidR="00260017" w:rsidRPr="005D07C1" w:rsidRDefault="00260017" w:rsidP="001B17E2">
            <w:pPr>
              <w:spacing w:line="276" w:lineRule="auto"/>
              <w:rPr>
                <w:bCs/>
                <w:lang w:eastAsia="ru-RU"/>
              </w:rPr>
            </w:pPr>
            <w:r w:rsidRPr="00DC1DF1">
              <w:rPr>
                <w:sz w:val="22"/>
                <w:szCs w:val="22"/>
              </w:rPr>
              <w:t xml:space="preserve">1. </w:t>
            </w:r>
            <w:r>
              <w:rPr>
                <w:bCs/>
                <w:sz w:val="22"/>
                <w:szCs w:val="22"/>
                <w:lang w:eastAsia="ru-RU"/>
              </w:rPr>
              <w:t>Международный день памяти жертв Холокоста.</w:t>
            </w:r>
          </w:p>
          <w:p w:rsidR="00260017" w:rsidRPr="00DC1DF1" w:rsidRDefault="00260017" w:rsidP="001B17E2">
            <w:pPr>
              <w:spacing w:line="276" w:lineRule="auto"/>
            </w:pPr>
            <w:r>
              <w:rPr>
                <w:sz w:val="22"/>
                <w:szCs w:val="22"/>
                <w:lang w:eastAsia="ru-RU"/>
              </w:rPr>
              <w:t>2</w:t>
            </w:r>
            <w:r w:rsidRPr="00DC1DF1">
              <w:rPr>
                <w:sz w:val="22"/>
                <w:szCs w:val="22"/>
                <w:lang w:eastAsia="ru-RU"/>
              </w:rPr>
              <w:t>. День воинской славы России - День снятия блокады</w:t>
            </w:r>
            <w:proofErr w:type="gramStart"/>
            <w:r>
              <w:rPr>
                <w:sz w:val="22"/>
                <w:szCs w:val="22"/>
                <w:lang w:eastAsia="ru-RU"/>
              </w:rPr>
              <w:t>.</w:t>
            </w:r>
            <w:proofErr w:type="gramEnd"/>
            <w:r w:rsidRPr="00DC1DF1">
              <w:rPr>
                <w:sz w:val="22"/>
                <w:szCs w:val="22"/>
                <w:lang w:eastAsia="ru-RU"/>
              </w:rPr>
              <w:t xml:space="preserve"> </w:t>
            </w:r>
            <w:proofErr w:type="gramStart"/>
            <w:r w:rsidRPr="00DC1DF1">
              <w:rPr>
                <w:sz w:val="22"/>
                <w:szCs w:val="22"/>
                <w:lang w:eastAsia="ru-RU"/>
              </w:rPr>
              <w:t>г</w:t>
            </w:r>
            <w:proofErr w:type="gramEnd"/>
            <w:r w:rsidRPr="00DC1DF1">
              <w:rPr>
                <w:sz w:val="22"/>
                <w:szCs w:val="22"/>
                <w:lang w:eastAsia="ru-RU"/>
              </w:rPr>
              <w:t>орода Ленинграда (1944г.)</w:t>
            </w:r>
            <w:r>
              <w:rPr>
                <w:sz w:val="22"/>
                <w:szCs w:val="22"/>
                <w:lang w:eastAsia="ru-RU"/>
              </w:rPr>
              <w:t xml:space="preserve"> (Просмотр видеоролика).</w:t>
            </w:r>
          </w:p>
          <w:p w:rsidR="00260017" w:rsidRPr="00DC1DF1" w:rsidRDefault="00260017" w:rsidP="001B17E2">
            <w:pPr>
              <w:spacing w:line="276" w:lineRule="auto"/>
            </w:pPr>
          </w:p>
        </w:tc>
        <w:tc>
          <w:tcPr>
            <w:tcW w:w="1701" w:type="dxa"/>
            <w:tcBorders>
              <w:top w:val="single" w:sz="4" w:space="0" w:color="000000"/>
              <w:left w:val="single" w:sz="4" w:space="0" w:color="000000"/>
            </w:tcBorders>
            <w:shd w:val="clear" w:color="auto" w:fill="auto"/>
          </w:tcPr>
          <w:p w:rsidR="00260017" w:rsidRDefault="00260017" w:rsidP="001B17E2">
            <w:pPr>
              <w:spacing w:line="276" w:lineRule="auto"/>
            </w:pPr>
            <w:r>
              <w:rPr>
                <w:sz w:val="22"/>
                <w:szCs w:val="22"/>
              </w:rPr>
              <w:t>27.01</w:t>
            </w:r>
          </w:p>
          <w:p w:rsidR="00260017" w:rsidRDefault="00260017" w:rsidP="001B17E2">
            <w:pPr>
              <w:spacing w:line="276" w:lineRule="auto"/>
            </w:pPr>
          </w:p>
          <w:p w:rsidR="00260017" w:rsidRPr="00DC1DF1" w:rsidRDefault="00260017" w:rsidP="001B17E2">
            <w:pPr>
              <w:spacing w:line="276" w:lineRule="auto"/>
            </w:pPr>
            <w:r>
              <w:rPr>
                <w:sz w:val="22"/>
                <w:szCs w:val="22"/>
              </w:rPr>
              <w:t>28</w:t>
            </w:r>
            <w:r w:rsidRPr="00DC1DF1">
              <w:rPr>
                <w:sz w:val="22"/>
                <w:szCs w:val="22"/>
              </w:rPr>
              <w:t>.01</w:t>
            </w:r>
          </w:p>
          <w:p w:rsidR="00260017" w:rsidRPr="00DC1DF1" w:rsidRDefault="00260017" w:rsidP="001B17E2"/>
        </w:tc>
        <w:tc>
          <w:tcPr>
            <w:tcW w:w="1984" w:type="dxa"/>
            <w:tcBorders>
              <w:top w:val="single" w:sz="4" w:space="0" w:color="000000"/>
              <w:left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00E40" w:rsidRPr="00DC1DF1" w:rsidRDefault="00200E40" w:rsidP="00200E40">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r>
              <w:rPr>
                <w:sz w:val="22"/>
                <w:szCs w:val="22"/>
              </w:rPr>
              <w:t>учитель истории</w:t>
            </w:r>
          </w:p>
          <w:p w:rsidR="00260017" w:rsidRPr="00DC1DF1" w:rsidRDefault="00260017" w:rsidP="001B17E2"/>
        </w:tc>
      </w:tr>
      <w:tr w:rsidR="00260017" w:rsidRPr="00DC1DF1" w:rsidTr="001B17E2">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Cs/>
                <w:lang w:eastAsia="ru-RU"/>
              </w:rPr>
            </w:pPr>
            <w:r>
              <w:rPr>
                <w:sz w:val="22"/>
                <w:szCs w:val="22"/>
              </w:rPr>
              <w:t>Социальное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Pr="00AA3792" w:rsidRDefault="00260017" w:rsidP="001B17E2">
            <w:pPr>
              <w:spacing w:line="276" w:lineRule="auto"/>
            </w:pPr>
            <w:r>
              <w:rPr>
                <w:sz w:val="22"/>
                <w:szCs w:val="22"/>
              </w:rPr>
              <w:t>1</w:t>
            </w:r>
            <w:r w:rsidRPr="00DC1DF1">
              <w:rPr>
                <w:sz w:val="22"/>
                <w:szCs w:val="22"/>
              </w:rPr>
              <w:t>.</w:t>
            </w:r>
            <w:r w:rsidRPr="00165E38">
              <w:rPr>
                <w:b/>
                <w:bCs/>
              </w:rPr>
              <w:t xml:space="preserve"> </w:t>
            </w:r>
            <w:r w:rsidRPr="00AA3792">
              <w:rPr>
                <w:bCs/>
              </w:rPr>
              <w:t>День заповедников и национальных парков</w:t>
            </w:r>
            <w:r>
              <w:rPr>
                <w:bCs/>
              </w:rPr>
              <w:t>.</w:t>
            </w:r>
          </w:p>
          <w:p w:rsidR="00260017" w:rsidRDefault="00260017" w:rsidP="001B17E2">
            <w:pPr>
              <w:spacing w:line="276" w:lineRule="auto"/>
            </w:pPr>
            <w:r>
              <w:rPr>
                <w:sz w:val="22"/>
                <w:szCs w:val="22"/>
              </w:rPr>
              <w:t>2.</w:t>
            </w:r>
            <w:r w:rsidRPr="00DC1DF1">
              <w:rPr>
                <w:sz w:val="22"/>
                <w:szCs w:val="22"/>
              </w:rPr>
              <w:t>Акция «Кормушка»</w:t>
            </w:r>
            <w:r>
              <w:rPr>
                <w:sz w:val="22"/>
                <w:szCs w:val="22"/>
              </w:rPr>
              <w:t>.</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11.02</w:t>
            </w:r>
          </w:p>
          <w:p w:rsidR="00260017" w:rsidRDefault="00260017" w:rsidP="001B17E2">
            <w:pPr>
              <w:spacing w:line="276" w:lineRule="auto"/>
            </w:pPr>
            <w:r>
              <w:rPr>
                <w:sz w:val="22"/>
                <w:szCs w:val="22"/>
              </w:rPr>
              <w:t>В течение месяца</w:t>
            </w:r>
          </w:p>
          <w:p w:rsidR="00260017" w:rsidRPr="00DC1DF1" w:rsidRDefault="00260017" w:rsidP="001B17E2">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0E40" w:rsidRPr="00DC1DF1" w:rsidRDefault="00200E40" w:rsidP="00200E40">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sidRPr="00DC1DF1">
              <w:rPr>
                <w:sz w:val="22"/>
                <w:szCs w:val="22"/>
              </w:rPr>
              <w:t>учитель биологии</w:t>
            </w:r>
          </w:p>
        </w:tc>
      </w:tr>
      <w:tr w:rsidR="00260017" w:rsidRPr="00DC1DF1" w:rsidTr="001B17E2">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 «Олимпийцы среди нас» (зимние эстафеты)</w:t>
            </w:r>
            <w:r>
              <w:rPr>
                <w:sz w:val="22"/>
                <w:szCs w:val="22"/>
              </w:rPr>
              <w:t>.</w:t>
            </w:r>
          </w:p>
          <w:p w:rsidR="00260017" w:rsidRPr="00DC1DF1" w:rsidRDefault="00260017" w:rsidP="001B17E2">
            <w:pPr>
              <w:spacing w:line="276" w:lineRule="auto"/>
            </w:pPr>
            <w:r w:rsidRPr="00DC1DF1">
              <w:rPr>
                <w:sz w:val="22"/>
                <w:szCs w:val="22"/>
              </w:rPr>
              <w:t>2.  Конкурс снежных фигур « В гостях у Снежной Королевы»</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2</w:t>
            </w:r>
            <w:r w:rsidR="00BA5B8C">
              <w:rPr>
                <w:sz w:val="22"/>
                <w:szCs w:val="22"/>
              </w:rPr>
              <w:t>1</w:t>
            </w:r>
            <w:r w:rsidRPr="00DC1DF1">
              <w:rPr>
                <w:sz w:val="22"/>
                <w:szCs w:val="22"/>
              </w:rPr>
              <w:t>.01</w:t>
            </w:r>
          </w:p>
          <w:p w:rsidR="00260017" w:rsidRDefault="00260017" w:rsidP="001B17E2">
            <w:pPr>
              <w:spacing w:line="276" w:lineRule="auto"/>
            </w:pPr>
          </w:p>
          <w:p w:rsidR="00260017" w:rsidRPr="00DC1DF1" w:rsidRDefault="00BA5B8C" w:rsidP="001B17E2">
            <w:pPr>
              <w:spacing w:line="276" w:lineRule="auto"/>
            </w:pPr>
            <w:r>
              <w:rPr>
                <w:sz w:val="22"/>
                <w:szCs w:val="22"/>
              </w:rPr>
              <w:t>28</w:t>
            </w:r>
            <w:r w:rsidR="00260017"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 xml:space="preserve">Учитель </w:t>
            </w:r>
          </w:p>
          <w:p w:rsidR="00260017" w:rsidRPr="00DC1DF1" w:rsidRDefault="00260017" w:rsidP="001B17E2">
            <w:pPr>
              <w:spacing w:line="276" w:lineRule="auto"/>
            </w:pPr>
            <w:r w:rsidRPr="00DC1DF1">
              <w:rPr>
                <w:sz w:val="22"/>
                <w:szCs w:val="22"/>
              </w:rPr>
              <w:t xml:space="preserve">физкультуры </w:t>
            </w:r>
          </w:p>
        </w:tc>
      </w:tr>
      <w:tr w:rsidR="00260017" w:rsidRPr="00DC1DF1" w:rsidTr="001B17E2">
        <w:tc>
          <w:tcPr>
            <w:tcW w:w="3060"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 Беседа о славянской письменности</w:t>
            </w:r>
            <w:r>
              <w:rPr>
                <w:sz w:val="22"/>
                <w:szCs w:val="22"/>
              </w:rPr>
              <w:t>.</w:t>
            </w:r>
          </w:p>
          <w:p w:rsidR="00260017" w:rsidRPr="00DC1DF1" w:rsidRDefault="00260017" w:rsidP="001B17E2">
            <w:pPr>
              <w:spacing w:line="276" w:lineRule="auto"/>
            </w:pPr>
            <w:r>
              <w:rPr>
                <w:sz w:val="22"/>
                <w:szCs w:val="22"/>
              </w:rPr>
              <w:t>2</w:t>
            </w:r>
            <w:r w:rsidRPr="00DC1DF1">
              <w:rPr>
                <w:sz w:val="22"/>
                <w:szCs w:val="22"/>
              </w:rPr>
              <w:t>.Классный час «Рождество – праздник семейный»</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18</w:t>
            </w:r>
            <w:r w:rsidRPr="00DC1DF1">
              <w:rPr>
                <w:sz w:val="22"/>
                <w:szCs w:val="22"/>
              </w:rPr>
              <w:t>.01</w:t>
            </w:r>
          </w:p>
          <w:p w:rsidR="00260017" w:rsidRPr="00DC1DF1" w:rsidRDefault="00260017" w:rsidP="001B17E2">
            <w:pPr>
              <w:spacing w:line="276" w:lineRule="auto"/>
            </w:pPr>
            <w:r>
              <w:rPr>
                <w:sz w:val="22"/>
                <w:szCs w:val="22"/>
              </w:rPr>
              <w:t>11</w:t>
            </w:r>
            <w:r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5E36C2">
            <w:pPr>
              <w:spacing w:line="276" w:lineRule="auto"/>
            </w:pPr>
          </w:p>
        </w:tc>
      </w:tr>
      <w:tr w:rsidR="00260017" w:rsidRPr="00DC1DF1" w:rsidTr="001B17E2">
        <w:tc>
          <w:tcPr>
            <w:tcW w:w="3060"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27"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rPr>
                <w:lang w:eastAsia="ru-RU"/>
              </w:rPr>
            </w:pPr>
            <w:r>
              <w:rPr>
                <w:sz w:val="22"/>
                <w:szCs w:val="22"/>
              </w:rPr>
              <w:t>1</w:t>
            </w:r>
            <w:r w:rsidRPr="00DC1DF1">
              <w:rPr>
                <w:sz w:val="22"/>
                <w:szCs w:val="22"/>
              </w:rPr>
              <w:t>.</w:t>
            </w:r>
            <w:r w:rsidR="003B7920" w:rsidRPr="00782CA8">
              <w:rPr>
                <w:lang w:eastAsia="ru-RU"/>
              </w:rPr>
              <w:t xml:space="preserve">140 лет со дня рождения </w:t>
            </w:r>
            <w:r w:rsidR="003B7920">
              <w:rPr>
                <w:lang w:eastAsia="ru-RU"/>
              </w:rPr>
              <w:t xml:space="preserve">Алексея Николаевича Толстого </w:t>
            </w:r>
            <w:r w:rsidR="003B7920" w:rsidRPr="00782CA8">
              <w:rPr>
                <w:lang w:eastAsia="ru-RU"/>
              </w:rPr>
              <w:t>(1882 – 1945), русского писателя</w:t>
            </w:r>
            <w:r w:rsidR="003B7920">
              <w:rPr>
                <w:lang w:eastAsia="ru-RU"/>
              </w:rPr>
              <w:t>.</w:t>
            </w:r>
          </w:p>
          <w:p w:rsidR="00220D53" w:rsidRPr="00332A4F" w:rsidRDefault="00220D53" w:rsidP="001B17E2">
            <w:pPr>
              <w:spacing w:line="276" w:lineRule="auto"/>
            </w:pPr>
            <w:r>
              <w:rPr>
                <w:lang w:eastAsia="ru-RU"/>
              </w:rPr>
              <w:t>2.</w:t>
            </w:r>
            <w:r w:rsidRPr="00782CA8">
              <w:rPr>
                <w:lang w:eastAsia="ru-RU"/>
              </w:rPr>
              <w:t xml:space="preserve"> 190 лет со дня рождения Ивана Ивановича Шишкина (1832-1898), русского художника</w:t>
            </w:r>
            <w:r>
              <w:rPr>
                <w:lang w:eastAsia="ru-RU"/>
              </w:rPr>
              <w:t>.</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Default="003B7920" w:rsidP="001B17E2">
            <w:pPr>
              <w:spacing w:line="276" w:lineRule="auto"/>
            </w:pPr>
            <w:r>
              <w:t>10</w:t>
            </w:r>
            <w:r w:rsidR="00260017">
              <w:t>.01</w:t>
            </w:r>
          </w:p>
          <w:p w:rsidR="00260017" w:rsidRDefault="00260017" w:rsidP="001B17E2">
            <w:pPr>
              <w:spacing w:line="276" w:lineRule="auto"/>
            </w:pPr>
          </w:p>
          <w:p w:rsidR="00260017" w:rsidRDefault="005E36C2" w:rsidP="001B17E2">
            <w:pPr>
              <w:spacing w:line="276" w:lineRule="auto"/>
            </w:pPr>
            <w:r>
              <w:t>25.0</w:t>
            </w:r>
            <w:r w:rsidR="00220D53">
              <w:t>1</w:t>
            </w:r>
          </w:p>
          <w:p w:rsidR="00260017" w:rsidRDefault="00260017" w:rsidP="001B17E2">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Pr>
                <w:sz w:val="22"/>
                <w:szCs w:val="22"/>
              </w:rPr>
              <w:t>Библиотекарь школы</w:t>
            </w:r>
            <w:r w:rsidR="00220D53">
              <w:rPr>
                <w:sz w:val="22"/>
                <w:szCs w:val="22"/>
              </w:rPr>
              <w:t>, учитель изобразительного искусства</w:t>
            </w:r>
          </w:p>
        </w:tc>
      </w:tr>
    </w:tbl>
    <w:p w:rsidR="00260017" w:rsidRPr="00DC1DF1" w:rsidRDefault="00260017" w:rsidP="00260017">
      <w:pPr>
        <w:spacing w:line="276" w:lineRule="auto"/>
        <w:rPr>
          <w:b/>
          <w:i/>
          <w:sz w:val="22"/>
          <w:szCs w:val="22"/>
        </w:rPr>
      </w:pPr>
    </w:p>
    <w:p w:rsidR="00260017" w:rsidRDefault="00260017" w:rsidP="00260017">
      <w:pPr>
        <w:spacing w:line="276" w:lineRule="auto"/>
        <w:rPr>
          <w:b/>
          <w:i/>
          <w:sz w:val="22"/>
          <w:szCs w:val="22"/>
        </w:rPr>
      </w:pPr>
    </w:p>
    <w:p w:rsidR="00220D53" w:rsidRDefault="00220D53" w:rsidP="00260017">
      <w:pPr>
        <w:spacing w:line="276" w:lineRule="auto"/>
        <w:rPr>
          <w:b/>
          <w:i/>
          <w:sz w:val="22"/>
          <w:szCs w:val="22"/>
        </w:rPr>
      </w:pPr>
    </w:p>
    <w:p w:rsidR="00220D53" w:rsidRDefault="00220D53" w:rsidP="00260017">
      <w:pPr>
        <w:spacing w:line="276" w:lineRule="auto"/>
        <w:rPr>
          <w:b/>
          <w:i/>
          <w:sz w:val="22"/>
          <w:szCs w:val="22"/>
        </w:rPr>
      </w:pPr>
    </w:p>
    <w:p w:rsidR="00220D53" w:rsidRDefault="00220D53" w:rsidP="00260017">
      <w:pPr>
        <w:spacing w:line="276" w:lineRule="auto"/>
        <w:rPr>
          <w:b/>
          <w:i/>
          <w:sz w:val="22"/>
          <w:szCs w:val="22"/>
        </w:rPr>
      </w:pPr>
    </w:p>
    <w:p w:rsidR="00220D53" w:rsidRDefault="00220D53" w:rsidP="00260017">
      <w:pPr>
        <w:spacing w:line="276" w:lineRule="auto"/>
        <w:rPr>
          <w:b/>
          <w:i/>
          <w:sz w:val="22"/>
          <w:szCs w:val="22"/>
        </w:rPr>
      </w:pPr>
    </w:p>
    <w:p w:rsidR="00220D53" w:rsidRDefault="00220D53" w:rsidP="00260017">
      <w:pPr>
        <w:spacing w:line="276" w:lineRule="auto"/>
        <w:rPr>
          <w:b/>
          <w:i/>
          <w:sz w:val="22"/>
          <w:szCs w:val="22"/>
        </w:rPr>
      </w:pPr>
    </w:p>
    <w:p w:rsidR="00220D53" w:rsidRPr="00DC1DF1" w:rsidRDefault="00220D53" w:rsidP="00260017">
      <w:pPr>
        <w:spacing w:line="276" w:lineRule="auto"/>
        <w:rPr>
          <w:b/>
          <w:i/>
          <w:sz w:val="22"/>
          <w:szCs w:val="22"/>
        </w:rPr>
      </w:pPr>
    </w:p>
    <w:p w:rsidR="00260017" w:rsidRPr="00DC1DF1" w:rsidRDefault="00260017" w:rsidP="00260017">
      <w:pPr>
        <w:spacing w:line="276" w:lineRule="auto"/>
        <w:rPr>
          <w:b/>
          <w:sz w:val="22"/>
          <w:szCs w:val="22"/>
        </w:rPr>
      </w:pPr>
      <w:r w:rsidRPr="00DC1DF1">
        <w:rPr>
          <w:b/>
          <w:sz w:val="22"/>
          <w:szCs w:val="22"/>
        </w:rPr>
        <w:t>ФЕВРАЛЬ</w:t>
      </w:r>
    </w:p>
    <w:tbl>
      <w:tblPr>
        <w:tblW w:w="11072" w:type="dxa"/>
        <w:tblInd w:w="-49" w:type="dxa"/>
        <w:tblLayout w:type="fixed"/>
        <w:tblLook w:val="0000" w:firstRow="0" w:lastRow="0" w:firstColumn="0" w:lastColumn="0" w:noHBand="0" w:noVBand="0"/>
      </w:tblPr>
      <w:tblGrid>
        <w:gridCol w:w="2992"/>
        <w:gridCol w:w="4395"/>
        <w:gridCol w:w="1701"/>
        <w:gridCol w:w="1984"/>
      </w:tblGrid>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rPr>
          <w:trHeight w:val="4785"/>
        </w:trPr>
        <w:tc>
          <w:tcPr>
            <w:tcW w:w="2992" w:type="dxa"/>
            <w:tcBorders>
              <w:top w:val="single" w:sz="4" w:space="0" w:color="000000"/>
              <w:left w:val="single" w:sz="4" w:space="0" w:color="000000"/>
              <w:bottom w:val="single" w:sz="4" w:space="0" w:color="auto"/>
            </w:tcBorders>
            <w:shd w:val="clear" w:color="auto" w:fill="auto"/>
          </w:tcPr>
          <w:p w:rsidR="00260017" w:rsidRPr="00DC1DF1" w:rsidRDefault="00260017" w:rsidP="001B17E2">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bottom w:val="single" w:sz="4" w:space="0" w:color="auto"/>
            </w:tcBorders>
            <w:shd w:val="clear" w:color="auto" w:fill="auto"/>
          </w:tcPr>
          <w:p w:rsidR="00260017" w:rsidRPr="00DC1DF1" w:rsidRDefault="00260017" w:rsidP="001B17E2">
            <w:pPr>
              <w:spacing w:line="276" w:lineRule="auto"/>
            </w:pPr>
            <w:r w:rsidRPr="00DC1DF1">
              <w:rPr>
                <w:sz w:val="22"/>
                <w:szCs w:val="22"/>
              </w:rPr>
              <w:t>1. День разгрома советскими войсками немецко-фашистских вой</w:t>
            </w:r>
            <w:proofErr w:type="gramStart"/>
            <w:r w:rsidRPr="00DC1DF1">
              <w:rPr>
                <w:sz w:val="22"/>
                <w:szCs w:val="22"/>
              </w:rPr>
              <w:t>ск в Ст</w:t>
            </w:r>
            <w:proofErr w:type="gramEnd"/>
            <w:r w:rsidRPr="00DC1DF1">
              <w:rPr>
                <w:sz w:val="22"/>
                <w:szCs w:val="22"/>
              </w:rPr>
              <w:t>алинградской битве (1943 год)</w:t>
            </w:r>
            <w:r>
              <w:rPr>
                <w:sz w:val="22"/>
                <w:szCs w:val="22"/>
              </w:rPr>
              <w:t>.</w:t>
            </w:r>
          </w:p>
          <w:p w:rsidR="00260017" w:rsidRPr="00DC1DF1" w:rsidRDefault="00260017" w:rsidP="001B17E2">
            <w:pPr>
              <w:spacing w:line="276" w:lineRule="auto"/>
            </w:pPr>
            <w:r w:rsidRPr="00DC1DF1">
              <w:rPr>
                <w:sz w:val="22"/>
                <w:szCs w:val="22"/>
              </w:rPr>
              <w:t>2.</w:t>
            </w:r>
            <w:r w:rsidR="003D3310" w:rsidRPr="00995A63">
              <w:t xml:space="preserve">День </w:t>
            </w:r>
            <w:r w:rsidR="005E36C2">
              <w:t>российской науки</w:t>
            </w:r>
          </w:p>
          <w:p w:rsidR="00260017" w:rsidRPr="00DC1DF1" w:rsidRDefault="00260017" w:rsidP="001B17E2">
            <w:pPr>
              <w:spacing w:line="276" w:lineRule="auto"/>
            </w:pPr>
            <w:r>
              <w:rPr>
                <w:sz w:val="22"/>
                <w:szCs w:val="22"/>
              </w:rPr>
              <w:t>3.</w:t>
            </w:r>
            <w:r w:rsidRPr="00DC1DF1">
              <w:rPr>
                <w:sz w:val="22"/>
                <w:szCs w:val="22"/>
              </w:rPr>
              <w:t>Поздравление ветеранов и тружеников тыла на дому.</w:t>
            </w:r>
          </w:p>
          <w:p w:rsidR="00260017" w:rsidRPr="00DC1DF1" w:rsidRDefault="00260017" w:rsidP="001B17E2">
            <w:pPr>
              <w:spacing w:line="276" w:lineRule="auto"/>
            </w:pPr>
            <w:r>
              <w:rPr>
                <w:sz w:val="22"/>
                <w:szCs w:val="22"/>
              </w:rPr>
              <w:t>5</w:t>
            </w:r>
            <w:r w:rsidRPr="00DC1DF1">
              <w:rPr>
                <w:sz w:val="22"/>
                <w:szCs w:val="22"/>
              </w:rPr>
              <w:t>.</w:t>
            </w:r>
            <w:r>
              <w:rPr>
                <w:sz w:val="22"/>
                <w:szCs w:val="22"/>
              </w:rPr>
              <w:t xml:space="preserve"> День памяти о россиянах, исполнявших служебный долг за пределами Отечества.</w:t>
            </w:r>
          </w:p>
          <w:p w:rsidR="00260017" w:rsidRDefault="00260017" w:rsidP="001B17E2">
            <w:pPr>
              <w:spacing w:line="276" w:lineRule="auto"/>
            </w:pPr>
            <w:r>
              <w:rPr>
                <w:sz w:val="22"/>
                <w:szCs w:val="22"/>
              </w:rPr>
              <w:t>6</w:t>
            </w:r>
            <w:r w:rsidRPr="00DC1DF1">
              <w:rPr>
                <w:sz w:val="22"/>
                <w:szCs w:val="22"/>
              </w:rPr>
              <w:t>.Выставка рисун</w:t>
            </w:r>
            <w:r>
              <w:rPr>
                <w:sz w:val="22"/>
                <w:szCs w:val="22"/>
              </w:rPr>
              <w:t>ков «Почтим подвиг героев в веках</w:t>
            </w:r>
            <w:r w:rsidRPr="00DC1DF1">
              <w:rPr>
                <w:sz w:val="22"/>
                <w:szCs w:val="22"/>
              </w:rPr>
              <w:t>»</w:t>
            </w:r>
            <w:r>
              <w:rPr>
                <w:sz w:val="22"/>
                <w:szCs w:val="22"/>
              </w:rPr>
              <w:t>.</w:t>
            </w:r>
          </w:p>
          <w:p w:rsidR="00260017" w:rsidRPr="00DC1DF1" w:rsidRDefault="00260017" w:rsidP="001B17E2"/>
        </w:tc>
        <w:tc>
          <w:tcPr>
            <w:tcW w:w="1701" w:type="dxa"/>
            <w:tcBorders>
              <w:top w:val="single" w:sz="4" w:space="0" w:color="000000"/>
              <w:left w:val="single" w:sz="4" w:space="0" w:color="000000"/>
              <w:bottom w:val="single" w:sz="4" w:space="0" w:color="auto"/>
            </w:tcBorders>
            <w:shd w:val="clear" w:color="auto" w:fill="auto"/>
          </w:tcPr>
          <w:p w:rsidR="00260017" w:rsidRPr="00DC1DF1" w:rsidRDefault="00260017" w:rsidP="001B17E2">
            <w:pPr>
              <w:spacing w:line="276" w:lineRule="auto"/>
            </w:pPr>
            <w:r>
              <w:rPr>
                <w:sz w:val="22"/>
                <w:szCs w:val="22"/>
              </w:rPr>
              <w:t>03</w:t>
            </w:r>
            <w:r w:rsidRPr="00DC1DF1">
              <w:rPr>
                <w:sz w:val="22"/>
                <w:szCs w:val="22"/>
              </w:rPr>
              <w:t>.02</w:t>
            </w:r>
          </w:p>
          <w:p w:rsidR="00260017" w:rsidRDefault="00260017" w:rsidP="001B17E2">
            <w:pPr>
              <w:spacing w:line="276" w:lineRule="auto"/>
            </w:pPr>
          </w:p>
          <w:p w:rsidR="00260017" w:rsidRPr="00DC1DF1" w:rsidRDefault="00260017" w:rsidP="001B17E2">
            <w:pPr>
              <w:spacing w:line="276" w:lineRule="auto"/>
            </w:pPr>
          </w:p>
          <w:p w:rsidR="00260017" w:rsidRDefault="00260017" w:rsidP="005E36C2">
            <w:pPr>
              <w:spacing w:line="276" w:lineRule="auto"/>
            </w:pPr>
            <w:r w:rsidRPr="00DC1DF1">
              <w:rPr>
                <w:sz w:val="22"/>
                <w:szCs w:val="22"/>
              </w:rPr>
              <w:t>08.02</w:t>
            </w:r>
          </w:p>
          <w:p w:rsidR="00260017" w:rsidRPr="003736B0" w:rsidRDefault="00BA5B8C" w:rsidP="001B17E2">
            <w:r>
              <w:rPr>
                <w:sz w:val="22"/>
                <w:szCs w:val="22"/>
              </w:rPr>
              <w:t>24</w:t>
            </w:r>
            <w:r w:rsidR="00260017">
              <w:rPr>
                <w:sz w:val="22"/>
                <w:szCs w:val="22"/>
              </w:rPr>
              <w:t>.02</w:t>
            </w:r>
          </w:p>
          <w:p w:rsidR="00260017" w:rsidRDefault="00260017" w:rsidP="001B17E2">
            <w:pPr>
              <w:spacing w:line="276" w:lineRule="auto"/>
            </w:pPr>
          </w:p>
          <w:p w:rsidR="00260017" w:rsidRPr="00DC1DF1" w:rsidRDefault="00260017" w:rsidP="001B17E2">
            <w:pPr>
              <w:spacing w:line="276" w:lineRule="auto"/>
            </w:pPr>
            <w:r>
              <w:rPr>
                <w:sz w:val="22"/>
                <w:szCs w:val="22"/>
              </w:rPr>
              <w:t>15</w:t>
            </w:r>
            <w:r w:rsidRPr="00DC1DF1">
              <w:rPr>
                <w:sz w:val="22"/>
                <w:szCs w:val="22"/>
              </w:rPr>
              <w:t>.02</w:t>
            </w:r>
          </w:p>
          <w:p w:rsidR="00260017" w:rsidRDefault="00260017" w:rsidP="001B17E2">
            <w:pPr>
              <w:spacing w:line="276" w:lineRule="auto"/>
            </w:pPr>
          </w:p>
          <w:p w:rsidR="00260017" w:rsidRPr="00DC1DF1" w:rsidRDefault="00260017" w:rsidP="001B17E2">
            <w:pPr>
              <w:spacing w:line="276" w:lineRule="auto"/>
            </w:pPr>
            <w:r w:rsidRPr="00DC1DF1">
              <w:rPr>
                <w:sz w:val="22"/>
                <w:szCs w:val="22"/>
              </w:rPr>
              <w:t>08.02</w:t>
            </w:r>
          </w:p>
          <w:p w:rsidR="00260017" w:rsidRDefault="00260017" w:rsidP="001B17E2">
            <w:pPr>
              <w:spacing w:line="276" w:lineRule="auto"/>
            </w:pPr>
          </w:p>
          <w:p w:rsidR="00260017" w:rsidRPr="003736B0" w:rsidRDefault="00260017" w:rsidP="001B17E2"/>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Default="00260017" w:rsidP="001B17E2">
            <w:pPr>
              <w:spacing w:line="276" w:lineRule="auto"/>
            </w:pPr>
          </w:p>
          <w:p w:rsidR="00260017" w:rsidRPr="00DC1DF1" w:rsidRDefault="00260017" w:rsidP="001B17E2">
            <w:r>
              <w:rPr>
                <w:sz w:val="22"/>
                <w:szCs w:val="22"/>
              </w:rPr>
              <w:t>учитель изобразительного искусства, учитель истории</w:t>
            </w:r>
          </w:p>
        </w:tc>
      </w:tr>
      <w:tr w:rsidR="00260017" w:rsidRPr="00DC1DF1" w:rsidTr="001B17E2">
        <w:tc>
          <w:tcPr>
            <w:tcW w:w="2992" w:type="dxa"/>
            <w:tcBorders>
              <w:top w:val="single" w:sz="4" w:space="0" w:color="auto"/>
              <w:left w:val="single" w:sz="4" w:space="0" w:color="000000"/>
              <w:bottom w:val="nil"/>
            </w:tcBorders>
            <w:shd w:val="clear" w:color="auto" w:fill="auto"/>
          </w:tcPr>
          <w:p w:rsidR="00260017" w:rsidRPr="00DC1DF1" w:rsidRDefault="00260017" w:rsidP="001B17E2"/>
        </w:tc>
        <w:tc>
          <w:tcPr>
            <w:tcW w:w="4395" w:type="dxa"/>
            <w:tcBorders>
              <w:top w:val="single" w:sz="4" w:space="0" w:color="auto"/>
              <w:left w:val="single" w:sz="4" w:space="0" w:color="000000"/>
              <w:bottom w:val="nil"/>
            </w:tcBorders>
            <w:shd w:val="clear" w:color="auto" w:fill="auto"/>
          </w:tcPr>
          <w:p w:rsidR="00260017" w:rsidRPr="00DC1DF1" w:rsidRDefault="00260017" w:rsidP="001B17E2"/>
        </w:tc>
        <w:tc>
          <w:tcPr>
            <w:tcW w:w="1701" w:type="dxa"/>
            <w:tcBorders>
              <w:top w:val="single" w:sz="4" w:space="0" w:color="auto"/>
              <w:left w:val="single" w:sz="4" w:space="0" w:color="000000"/>
              <w:bottom w:val="nil"/>
            </w:tcBorders>
            <w:shd w:val="clear" w:color="auto" w:fill="auto"/>
          </w:tcPr>
          <w:p w:rsidR="00260017" w:rsidRPr="00DC1DF1" w:rsidRDefault="00260017" w:rsidP="001B17E2"/>
        </w:tc>
        <w:tc>
          <w:tcPr>
            <w:tcW w:w="1984" w:type="dxa"/>
            <w:tcBorders>
              <w:top w:val="single" w:sz="4" w:space="0" w:color="auto"/>
              <w:left w:val="single" w:sz="4" w:space="0" w:color="000000"/>
              <w:bottom w:val="nil"/>
              <w:right w:val="single" w:sz="4" w:space="0" w:color="000000"/>
            </w:tcBorders>
            <w:shd w:val="clear" w:color="auto" w:fill="auto"/>
          </w:tcPr>
          <w:p w:rsidR="00260017" w:rsidRPr="00DC1DF1" w:rsidRDefault="00260017" w:rsidP="001B17E2"/>
        </w:tc>
      </w:tr>
      <w:tr w:rsidR="00260017" w:rsidRPr="00DC1DF1" w:rsidTr="001B17E2">
        <w:trPr>
          <w:trHeight w:val="876"/>
        </w:trPr>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AA3792" w:rsidRDefault="00260017" w:rsidP="001B17E2">
            <w:pPr>
              <w:spacing w:line="276" w:lineRule="auto"/>
            </w:pPr>
            <w:r w:rsidRPr="00AA3792">
              <w:rPr>
                <w:bCs/>
              </w:rPr>
              <w:t>1. Всемирный день водно-болотных угодий</w:t>
            </w:r>
            <w:r>
              <w:rPr>
                <w:bCs/>
              </w:rPr>
              <w:t>.</w:t>
            </w:r>
          </w:p>
          <w:p w:rsidR="00260017" w:rsidRPr="00DC1DF1" w:rsidRDefault="00260017" w:rsidP="005E36C2">
            <w:pPr>
              <w:spacing w:line="276" w:lineRule="auto"/>
              <w:rPr>
                <w:lang w:eastAsia="ru-RU"/>
              </w:rPr>
            </w:pPr>
            <w:r>
              <w:rPr>
                <w:bCs/>
              </w:rPr>
              <w:t>2.</w:t>
            </w:r>
            <w:r w:rsidRPr="00AA3792">
              <w:rPr>
                <w:bCs/>
              </w:rPr>
              <w:t>День защиты морских млекопитающих.</w:t>
            </w:r>
          </w:p>
        </w:tc>
        <w:tc>
          <w:tcPr>
            <w:tcW w:w="1701"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03.02</w:t>
            </w:r>
          </w:p>
          <w:p w:rsidR="00260017" w:rsidRDefault="00260017" w:rsidP="001B17E2">
            <w:pPr>
              <w:spacing w:line="276" w:lineRule="auto"/>
            </w:pPr>
          </w:p>
          <w:p w:rsidR="00260017" w:rsidRPr="00DC1DF1" w:rsidRDefault="00260017" w:rsidP="001B17E2">
            <w:pPr>
              <w:spacing w:line="276" w:lineRule="auto"/>
            </w:pPr>
          </w:p>
          <w:p w:rsidR="00260017" w:rsidRPr="00DC1DF1" w:rsidRDefault="00BA5B8C" w:rsidP="001B17E2">
            <w:pPr>
              <w:spacing w:line="276" w:lineRule="auto"/>
            </w:pPr>
            <w:r>
              <w:rPr>
                <w:sz w:val="22"/>
                <w:szCs w:val="22"/>
              </w:rPr>
              <w:t>18</w:t>
            </w:r>
            <w:r w:rsidR="00260017">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sidRPr="00DC1DF1">
              <w:rPr>
                <w:sz w:val="22"/>
                <w:szCs w:val="22"/>
              </w:rPr>
              <w:t>учитель биологии</w:t>
            </w:r>
          </w:p>
        </w:tc>
      </w:tr>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 День здоровья «Здоровая нация в твоих руках»</w:t>
            </w:r>
            <w:r>
              <w:rPr>
                <w:sz w:val="22"/>
                <w:szCs w:val="22"/>
              </w:rPr>
              <w:t>.</w:t>
            </w:r>
          </w:p>
          <w:p w:rsidR="00260017" w:rsidRPr="00DC1DF1" w:rsidRDefault="00260017" w:rsidP="001B17E2">
            <w:pPr>
              <w:spacing w:line="276" w:lineRule="auto"/>
            </w:pPr>
            <w:r w:rsidRPr="00DC1DF1">
              <w:rPr>
                <w:sz w:val="22"/>
                <w:szCs w:val="22"/>
              </w:rPr>
              <w:t>2. Хорошо с горы к</w:t>
            </w:r>
            <w:r>
              <w:rPr>
                <w:sz w:val="22"/>
                <w:szCs w:val="22"/>
              </w:rPr>
              <w:t>атиться (конкурсы, игры на свеже</w:t>
            </w:r>
            <w:r w:rsidRPr="00DC1DF1">
              <w:rPr>
                <w:sz w:val="22"/>
                <w:szCs w:val="22"/>
              </w:rPr>
              <w:t>м воздухе)</w:t>
            </w: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17</w:t>
            </w:r>
            <w:r w:rsidRPr="00DC1DF1">
              <w:rPr>
                <w:sz w:val="22"/>
                <w:szCs w:val="22"/>
              </w:rPr>
              <w:t>.02</w:t>
            </w:r>
          </w:p>
          <w:p w:rsidR="00260017" w:rsidRDefault="00260017" w:rsidP="001B17E2">
            <w:pPr>
              <w:spacing w:line="276" w:lineRule="auto"/>
            </w:pPr>
          </w:p>
          <w:p w:rsidR="00260017" w:rsidRPr="00DC1DF1" w:rsidRDefault="00260017" w:rsidP="001B17E2">
            <w:pPr>
              <w:spacing w:line="276" w:lineRule="auto"/>
            </w:pPr>
            <w:r>
              <w:rPr>
                <w:sz w:val="22"/>
                <w:szCs w:val="22"/>
              </w:rPr>
              <w:t>19</w:t>
            </w:r>
            <w:r w:rsidRPr="00DC1DF1">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Учитель  физкультуры</w:t>
            </w:r>
          </w:p>
          <w:p w:rsidR="00260017" w:rsidRPr="00DC1DF1" w:rsidRDefault="00260017" w:rsidP="001B17E2">
            <w:pPr>
              <w:spacing w:line="276" w:lineRule="auto"/>
            </w:pPr>
          </w:p>
        </w:tc>
      </w:tr>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lang w:eastAsia="ru-RU"/>
              </w:rPr>
            </w:pPr>
            <w:r w:rsidRPr="00DC1DF1">
              <w:rPr>
                <w:sz w:val="22"/>
                <w:szCs w:val="22"/>
              </w:rPr>
              <w:t xml:space="preserve">1.Организация почты для влюбленных. </w:t>
            </w:r>
          </w:p>
          <w:p w:rsidR="00260017" w:rsidRPr="00DC1DF1" w:rsidRDefault="00260017" w:rsidP="001B17E2">
            <w:pPr>
              <w:spacing w:line="276" w:lineRule="auto"/>
              <w:rPr>
                <w:lang w:eastAsia="ru-RU"/>
              </w:rPr>
            </w:pPr>
            <w:r w:rsidRPr="00DC1DF1">
              <w:rPr>
                <w:sz w:val="22"/>
                <w:szCs w:val="22"/>
                <w:lang w:eastAsia="ru-RU"/>
              </w:rPr>
              <w:t>2.</w:t>
            </w:r>
            <w:r>
              <w:rPr>
                <w:sz w:val="22"/>
                <w:szCs w:val="22"/>
                <w:lang w:eastAsia="ru-RU"/>
              </w:rPr>
              <w:t xml:space="preserve"> </w:t>
            </w:r>
            <w:r w:rsidRPr="00DC1DF1">
              <w:rPr>
                <w:sz w:val="22"/>
                <w:szCs w:val="22"/>
                <w:lang w:eastAsia="ru-RU"/>
              </w:rPr>
              <w:t xml:space="preserve"> </w:t>
            </w:r>
            <w:proofErr w:type="gramStart"/>
            <w:r w:rsidRPr="00DC1DF1">
              <w:rPr>
                <w:sz w:val="22"/>
                <w:szCs w:val="22"/>
                <w:lang w:eastAsia="ru-RU"/>
              </w:rPr>
              <w:t xml:space="preserve">День святого Валентина </w:t>
            </w:r>
            <w:r>
              <w:rPr>
                <w:sz w:val="22"/>
                <w:szCs w:val="22"/>
                <w:lang w:eastAsia="ru-RU"/>
              </w:rPr>
              <w:t>(конкурсная программа «Любовь с первого взгляда».</w:t>
            </w:r>
            <w:proofErr w:type="gramEnd"/>
          </w:p>
          <w:p w:rsidR="00260017" w:rsidRPr="00DC1DF1" w:rsidRDefault="005E36C2" w:rsidP="001B17E2">
            <w:pPr>
              <w:spacing w:line="276" w:lineRule="auto"/>
              <w:rPr>
                <w:lang w:eastAsia="ru-RU"/>
              </w:rPr>
            </w:pPr>
            <w:r>
              <w:rPr>
                <w:sz w:val="22"/>
                <w:szCs w:val="22"/>
                <w:lang w:eastAsia="ru-RU"/>
              </w:rPr>
              <w:t>3</w:t>
            </w:r>
            <w:r w:rsidR="00260017" w:rsidRPr="00DC1DF1">
              <w:rPr>
                <w:sz w:val="22"/>
                <w:szCs w:val="22"/>
                <w:lang w:eastAsia="ru-RU"/>
              </w:rPr>
              <w:t>.</w:t>
            </w:r>
            <w:r w:rsidR="00260017" w:rsidRPr="00DC1DF1">
              <w:rPr>
                <w:sz w:val="22"/>
                <w:szCs w:val="22"/>
              </w:rPr>
              <w:t xml:space="preserve"> </w:t>
            </w:r>
            <w:r w:rsidR="00260017" w:rsidRPr="00DC1DF1">
              <w:rPr>
                <w:sz w:val="22"/>
                <w:szCs w:val="22"/>
                <w:lang w:eastAsia="ru-RU"/>
              </w:rPr>
              <w:t>Конкурсная программа к 23 февраля</w:t>
            </w:r>
            <w:r w:rsidR="00260017">
              <w:rPr>
                <w:sz w:val="22"/>
                <w:szCs w:val="22"/>
                <w:lang w:eastAsia="ru-RU"/>
              </w:rPr>
              <w:t>.</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0</w:t>
            </w:r>
            <w:r w:rsidR="00BA5B8C">
              <w:rPr>
                <w:sz w:val="22"/>
                <w:szCs w:val="22"/>
              </w:rPr>
              <w:t>4.02-11</w:t>
            </w:r>
            <w:r w:rsidRPr="00DC1DF1">
              <w:rPr>
                <w:sz w:val="22"/>
                <w:szCs w:val="22"/>
              </w:rPr>
              <w:t>.02</w:t>
            </w:r>
          </w:p>
          <w:p w:rsidR="00260017" w:rsidRPr="00DC1DF1" w:rsidRDefault="00260017" w:rsidP="001B17E2">
            <w:pPr>
              <w:spacing w:line="276" w:lineRule="auto"/>
            </w:pPr>
            <w:r w:rsidRPr="00DC1DF1">
              <w:rPr>
                <w:sz w:val="22"/>
                <w:szCs w:val="22"/>
              </w:rPr>
              <w:t>14.02</w:t>
            </w:r>
          </w:p>
          <w:p w:rsidR="005E36C2" w:rsidRDefault="005E36C2" w:rsidP="001B17E2">
            <w:pPr>
              <w:spacing w:line="276" w:lineRule="auto"/>
            </w:pPr>
          </w:p>
          <w:p w:rsidR="00260017" w:rsidRPr="0032791A" w:rsidRDefault="00260017" w:rsidP="001B17E2">
            <w:pPr>
              <w:spacing w:line="276" w:lineRule="auto"/>
            </w:pPr>
            <w:r>
              <w:rPr>
                <w:sz w:val="22"/>
                <w:szCs w:val="22"/>
              </w:rPr>
              <w:t>22.02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Pr>
                <w:sz w:val="22"/>
                <w:szCs w:val="22"/>
              </w:rPr>
              <w:t>классные руководители</w:t>
            </w:r>
          </w:p>
        </w:tc>
      </w:tr>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rPr>
                <w:lang w:eastAsia="ru-RU"/>
              </w:rPr>
            </w:pPr>
            <w:r>
              <w:rPr>
                <w:sz w:val="22"/>
                <w:szCs w:val="22"/>
              </w:rPr>
              <w:t>1</w:t>
            </w:r>
            <w:r w:rsidRPr="00DC1DF1">
              <w:rPr>
                <w:sz w:val="22"/>
                <w:szCs w:val="22"/>
              </w:rPr>
              <w:t>.</w:t>
            </w:r>
            <w:r w:rsidRPr="00DC1DF1">
              <w:rPr>
                <w:sz w:val="22"/>
                <w:szCs w:val="22"/>
                <w:lang w:eastAsia="ru-RU"/>
              </w:rPr>
              <w:t xml:space="preserve"> </w:t>
            </w:r>
            <w:r w:rsidR="00220D53" w:rsidRPr="00782CA8">
              <w:rPr>
                <w:lang w:eastAsia="ru-RU"/>
              </w:rPr>
              <w:t xml:space="preserve">130 лет со дня рождения русского писателя </w:t>
            </w:r>
            <w:r w:rsidR="00220D53">
              <w:rPr>
                <w:lang w:eastAsia="ru-RU"/>
              </w:rPr>
              <w:t xml:space="preserve">Константина Александровича Федина </w:t>
            </w:r>
            <w:r w:rsidR="00220D53" w:rsidRPr="00782CA8">
              <w:rPr>
                <w:lang w:eastAsia="ru-RU"/>
              </w:rPr>
              <w:t>(1892-1977)</w:t>
            </w:r>
            <w:r w:rsidR="00220D53">
              <w:rPr>
                <w:lang w:eastAsia="ru-RU"/>
              </w:rPr>
              <w:t>.</w:t>
            </w:r>
          </w:p>
          <w:p w:rsidR="00260017" w:rsidRDefault="00260017" w:rsidP="001B17E2">
            <w:pPr>
              <w:spacing w:line="276" w:lineRule="auto"/>
            </w:pPr>
            <w:r>
              <w:rPr>
                <w:sz w:val="22"/>
                <w:szCs w:val="22"/>
              </w:rPr>
              <w:t>2. День родного языка.</w:t>
            </w:r>
          </w:p>
          <w:p w:rsidR="00260017" w:rsidRPr="0054214D" w:rsidRDefault="00260017" w:rsidP="001B17E2">
            <w:pPr>
              <w:spacing w:line="276" w:lineRule="auto"/>
            </w:pPr>
            <w:r>
              <w:rPr>
                <w:sz w:val="22"/>
                <w:szCs w:val="22"/>
              </w:rPr>
              <w:t>3.</w:t>
            </w:r>
            <w:r w:rsidR="00220D53" w:rsidRPr="00782CA8">
              <w:rPr>
                <w:lang w:eastAsia="ru-RU"/>
              </w:rPr>
              <w:t xml:space="preserve">220 лет со дня рождения французского писателя </w:t>
            </w:r>
            <w:r w:rsidR="00220D53">
              <w:rPr>
                <w:lang w:eastAsia="ru-RU"/>
              </w:rPr>
              <w:t>Виктора Гюго</w:t>
            </w:r>
            <w:r w:rsidR="00220D53" w:rsidRPr="00782CA8">
              <w:rPr>
                <w:lang w:eastAsia="ru-RU"/>
              </w:rPr>
              <w:t xml:space="preserve"> (1802-1885)</w:t>
            </w:r>
            <w:r w:rsidR="00220D53">
              <w:rPr>
                <w:lang w:eastAsia="ru-RU"/>
              </w:rPr>
              <w:t>.</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20D53" w:rsidP="001B17E2">
            <w:pPr>
              <w:spacing w:line="276" w:lineRule="auto"/>
            </w:pPr>
            <w:r>
              <w:rPr>
                <w:sz w:val="22"/>
                <w:szCs w:val="22"/>
              </w:rPr>
              <w:t>24</w:t>
            </w:r>
            <w:r w:rsidR="00260017" w:rsidRPr="00DC1DF1">
              <w:rPr>
                <w:sz w:val="22"/>
                <w:szCs w:val="22"/>
              </w:rPr>
              <w:t>.02</w:t>
            </w:r>
          </w:p>
          <w:p w:rsidR="00260017" w:rsidRDefault="00260017" w:rsidP="001B17E2">
            <w:pPr>
              <w:spacing w:line="276" w:lineRule="auto"/>
            </w:pPr>
          </w:p>
          <w:p w:rsidR="00260017" w:rsidRDefault="00260017" w:rsidP="001B17E2">
            <w:pPr>
              <w:spacing w:line="276" w:lineRule="auto"/>
            </w:pPr>
            <w:r>
              <w:t>22.02</w:t>
            </w:r>
          </w:p>
          <w:p w:rsidR="00220D53" w:rsidRDefault="00220D53" w:rsidP="001B17E2">
            <w:pPr>
              <w:spacing w:line="276" w:lineRule="auto"/>
            </w:pPr>
          </w:p>
          <w:p w:rsidR="00220D53" w:rsidRDefault="00220D53" w:rsidP="001B17E2">
            <w:pPr>
              <w:spacing w:line="276" w:lineRule="auto"/>
            </w:pPr>
            <w:r>
              <w:t>26.02</w:t>
            </w:r>
          </w:p>
          <w:p w:rsidR="00260017" w:rsidRPr="00DC1DF1" w:rsidRDefault="00260017" w:rsidP="00220D53">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napToGrid w:val="0"/>
              <w:spacing w:line="276" w:lineRule="auto"/>
            </w:pPr>
            <w:r>
              <w:rPr>
                <w:sz w:val="22"/>
                <w:szCs w:val="22"/>
              </w:rPr>
              <w:t>библиотекарь школы</w:t>
            </w:r>
          </w:p>
        </w:tc>
      </w:tr>
    </w:tbl>
    <w:p w:rsidR="00260017" w:rsidRPr="00DC1DF1" w:rsidRDefault="00260017" w:rsidP="00260017">
      <w:pPr>
        <w:spacing w:line="276" w:lineRule="auto"/>
        <w:rPr>
          <w:b/>
          <w:i/>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5E36C2" w:rsidRDefault="005E36C2"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МАРТ</w:t>
      </w:r>
    </w:p>
    <w:tbl>
      <w:tblPr>
        <w:tblW w:w="11072" w:type="dxa"/>
        <w:tblInd w:w="-49" w:type="dxa"/>
        <w:tblLayout w:type="fixed"/>
        <w:tblLook w:val="0000" w:firstRow="0" w:lastRow="0" w:firstColumn="0" w:lastColumn="0" w:noHBand="0" w:noVBand="0"/>
      </w:tblPr>
      <w:tblGrid>
        <w:gridCol w:w="2992"/>
        <w:gridCol w:w="4395"/>
        <w:gridCol w:w="1701"/>
        <w:gridCol w:w="1984"/>
      </w:tblGrid>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 xml:space="preserve">Дата  </w:t>
            </w:r>
          </w:p>
          <w:p w:rsidR="00260017" w:rsidRPr="00DC1DF1" w:rsidRDefault="00260017" w:rsidP="001B17E2">
            <w:pPr>
              <w:spacing w:line="276" w:lineRule="auto"/>
              <w:rPr>
                <w:b/>
              </w:rPr>
            </w:pPr>
            <w:r w:rsidRPr="00DC1DF1">
              <w:rPr>
                <w:b/>
                <w:sz w:val="22"/>
                <w:szCs w:val="22"/>
              </w:rPr>
              <w:t>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rPr>
          <w:trHeight w:val="2909"/>
        </w:trPr>
        <w:tc>
          <w:tcPr>
            <w:tcW w:w="2992" w:type="dxa"/>
            <w:tcBorders>
              <w:top w:val="single" w:sz="4" w:space="0" w:color="000000"/>
              <w:left w:val="single" w:sz="4" w:space="0" w:color="000000"/>
            </w:tcBorders>
            <w:shd w:val="clear" w:color="auto" w:fill="auto"/>
          </w:tcPr>
          <w:p w:rsidR="00260017" w:rsidRPr="00DC1DF1" w:rsidRDefault="00260017" w:rsidP="001B17E2">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260017" w:rsidRPr="00DC1DF1" w:rsidRDefault="00260017" w:rsidP="001B17E2">
            <w:pPr>
              <w:spacing w:line="276" w:lineRule="auto"/>
              <w:rPr>
                <w:bCs/>
                <w:lang w:eastAsia="ru-RU"/>
              </w:rPr>
            </w:pPr>
            <w:r>
              <w:rPr>
                <w:sz w:val="22"/>
                <w:szCs w:val="22"/>
              </w:rPr>
              <w:t>1.Экскурсия в районную детскую библиотеку.</w:t>
            </w:r>
          </w:p>
          <w:p w:rsidR="00260017" w:rsidRPr="00DC1DF1" w:rsidRDefault="00260017" w:rsidP="001B17E2">
            <w:pPr>
              <w:spacing w:line="276" w:lineRule="auto"/>
            </w:pPr>
            <w:r w:rsidRPr="00DC1DF1">
              <w:rPr>
                <w:bCs/>
                <w:sz w:val="22"/>
                <w:szCs w:val="22"/>
                <w:lang w:eastAsia="ru-RU"/>
              </w:rPr>
              <w:t xml:space="preserve">2. </w:t>
            </w:r>
            <w:r>
              <w:rPr>
                <w:bCs/>
                <w:sz w:val="22"/>
                <w:szCs w:val="22"/>
                <w:lang w:eastAsia="ru-RU"/>
              </w:rPr>
              <w:t xml:space="preserve">Всемирный день </w:t>
            </w:r>
            <w:r w:rsidRPr="00DC1DF1">
              <w:rPr>
                <w:bCs/>
                <w:sz w:val="22"/>
                <w:szCs w:val="22"/>
                <w:lang w:eastAsia="ru-RU"/>
              </w:rPr>
              <w:t xml:space="preserve"> гражданской обороны</w:t>
            </w:r>
            <w:r>
              <w:rPr>
                <w:bCs/>
                <w:sz w:val="22"/>
                <w:szCs w:val="22"/>
                <w:lang w:eastAsia="ru-RU"/>
              </w:rPr>
              <w:t>.</w:t>
            </w:r>
          </w:p>
          <w:p w:rsidR="00260017" w:rsidRDefault="00260017" w:rsidP="005E36C2">
            <w:r>
              <w:rPr>
                <w:sz w:val="22"/>
                <w:szCs w:val="22"/>
              </w:rPr>
              <w:t>3. Конкурс юных мастеров-умельцев</w:t>
            </w:r>
            <w:r w:rsidRPr="00C312F1">
              <w:rPr>
                <w:sz w:val="22"/>
                <w:szCs w:val="22"/>
              </w:rPr>
              <w:t>.</w:t>
            </w:r>
          </w:p>
          <w:p w:rsidR="00260017" w:rsidRPr="00DC1DF1" w:rsidRDefault="00260017" w:rsidP="005E36C2">
            <w:pPr>
              <w:spacing w:line="276" w:lineRule="auto"/>
            </w:pPr>
          </w:p>
        </w:tc>
        <w:tc>
          <w:tcPr>
            <w:tcW w:w="1701" w:type="dxa"/>
            <w:tcBorders>
              <w:top w:val="single" w:sz="4" w:space="0" w:color="000000"/>
              <w:left w:val="single" w:sz="4" w:space="0" w:color="000000"/>
            </w:tcBorders>
            <w:shd w:val="clear" w:color="auto" w:fill="auto"/>
          </w:tcPr>
          <w:p w:rsidR="00260017" w:rsidRPr="00DC1DF1" w:rsidRDefault="00260017" w:rsidP="001B17E2">
            <w:pPr>
              <w:spacing w:line="276" w:lineRule="auto"/>
            </w:pPr>
            <w:r w:rsidRPr="00DC1DF1">
              <w:rPr>
                <w:sz w:val="22"/>
                <w:szCs w:val="22"/>
              </w:rPr>
              <w:t>0</w:t>
            </w:r>
            <w:r>
              <w:rPr>
                <w:sz w:val="22"/>
                <w:szCs w:val="22"/>
              </w:rPr>
              <w:t>1</w:t>
            </w:r>
            <w:r w:rsidRPr="00DC1DF1">
              <w:rPr>
                <w:sz w:val="22"/>
                <w:szCs w:val="22"/>
              </w:rPr>
              <w:t>.03</w:t>
            </w:r>
          </w:p>
          <w:p w:rsidR="005E36C2" w:rsidRDefault="005E36C2" w:rsidP="001B17E2">
            <w:pPr>
              <w:spacing w:line="276" w:lineRule="auto"/>
            </w:pPr>
          </w:p>
          <w:p w:rsidR="00260017" w:rsidRDefault="00260017" w:rsidP="001B17E2">
            <w:pPr>
              <w:spacing w:line="276" w:lineRule="auto"/>
            </w:pPr>
            <w:r>
              <w:rPr>
                <w:sz w:val="22"/>
                <w:szCs w:val="22"/>
              </w:rPr>
              <w:t>01.03</w:t>
            </w:r>
          </w:p>
          <w:p w:rsidR="00260017" w:rsidRPr="00DC1DF1" w:rsidRDefault="00260017" w:rsidP="001B17E2">
            <w:pPr>
              <w:spacing w:line="276" w:lineRule="auto"/>
            </w:pPr>
            <w:r>
              <w:rPr>
                <w:sz w:val="22"/>
                <w:szCs w:val="22"/>
              </w:rPr>
              <w:t>В течение месяца</w:t>
            </w:r>
          </w:p>
          <w:p w:rsidR="00260017" w:rsidRDefault="00260017" w:rsidP="001B17E2">
            <w:pPr>
              <w:spacing w:line="276" w:lineRule="auto"/>
            </w:pPr>
          </w:p>
          <w:p w:rsidR="00260017" w:rsidRPr="00DC1DF1" w:rsidRDefault="00260017" w:rsidP="001B17E2"/>
        </w:tc>
        <w:tc>
          <w:tcPr>
            <w:tcW w:w="1984" w:type="dxa"/>
            <w:tcBorders>
              <w:top w:val="single" w:sz="4" w:space="0" w:color="000000"/>
              <w:left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p>
          <w:p w:rsidR="00260017" w:rsidRPr="00DC1DF1" w:rsidRDefault="00260017" w:rsidP="001B17E2"/>
        </w:tc>
      </w:tr>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AA3792" w:rsidRDefault="00260017" w:rsidP="001B17E2">
            <w:pPr>
              <w:spacing w:line="276" w:lineRule="auto"/>
            </w:pPr>
            <w:r>
              <w:rPr>
                <w:sz w:val="22"/>
                <w:szCs w:val="22"/>
              </w:rPr>
              <w:t>1</w:t>
            </w:r>
            <w:r w:rsidRPr="00DC1DF1">
              <w:rPr>
                <w:sz w:val="22"/>
                <w:szCs w:val="22"/>
              </w:rPr>
              <w:t>.</w:t>
            </w:r>
            <w:r w:rsidRPr="005A44DE">
              <w:rPr>
                <w:b/>
                <w:bCs/>
              </w:rPr>
              <w:t xml:space="preserve"> </w:t>
            </w:r>
            <w:r w:rsidRPr="00AA3792">
              <w:rPr>
                <w:bCs/>
              </w:rPr>
              <w:t>День действий в защиту рек, воды и жизни.</w:t>
            </w:r>
          </w:p>
          <w:p w:rsidR="00260017" w:rsidRDefault="00260017" w:rsidP="001B17E2">
            <w:pPr>
              <w:spacing w:line="276" w:lineRule="auto"/>
            </w:pPr>
            <w:r>
              <w:rPr>
                <w:sz w:val="22"/>
                <w:szCs w:val="22"/>
              </w:rPr>
              <w:t xml:space="preserve">2. </w:t>
            </w:r>
            <w:r w:rsidRPr="00DC1DF1">
              <w:rPr>
                <w:sz w:val="22"/>
                <w:szCs w:val="22"/>
              </w:rPr>
              <w:t>Экскурсия «В природе должно быть красиво и чисто»</w:t>
            </w:r>
            <w:r>
              <w:rPr>
                <w:sz w:val="22"/>
                <w:szCs w:val="22"/>
              </w:rPr>
              <w:t>.</w:t>
            </w:r>
          </w:p>
          <w:p w:rsidR="00260017" w:rsidRPr="00DC1DF1" w:rsidRDefault="00260017" w:rsidP="001B17E2">
            <w:pPr>
              <w:spacing w:line="276" w:lineRule="auto"/>
            </w:pPr>
            <w:r>
              <w:rPr>
                <w:bCs/>
              </w:rPr>
              <w:t>3. День воссоединения Крыма и России.</w:t>
            </w:r>
          </w:p>
        </w:tc>
        <w:tc>
          <w:tcPr>
            <w:tcW w:w="1701" w:type="dxa"/>
            <w:tcBorders>
              <w:top w:val="single" w:sz="4" w:space="0" w:color="000000"/>
              <w:left w:val="single" w:sz="4" w:space="0" w:color="000000"/>
              <w:bottom w:val="single" w:sz="4" w:space="0" w:color="000000"/>
            </w:tcBorders>
            <w:shd w:val="clear" w:color="auto" w:fill="auto"/>
          </w:tcPr>
          <w:p w:rsidR="00260017" w:rsidRDefault="00BA5B8C" w:rsidP="001B17E2">
            <w:pPr>
              <w:spacing w:line="276" w:lineRule="auto"/>
            </w:pPr>
            <w:r>
              <w:rPr>
                <w:sz w:val="22"/>
                <w:szCs w:val="22"/>
              </w:rPr>
              <w:t>11</w:t>
            </w:r>
            <w:r w:rsidR="00260017">
              <w:rPr>
                <w:sz w:val="22"/>
                <w:szCs w:val="22"/>
              </w:rPr>
              <w:t>.03</w:t>
            </w:r>
          </w:p>
          <w:p w:rsidR="00260017" w:rsidRDefault="00260017" w:rsidP="001B17E2">
            <w:pPr>
              <w:spacing w:line="276" w:lineRule="auto"/>
            </w:pPr>
          </w:p>
          <w:p w:rsidR="00260017" w:rsidRDefault="00260017" w:rsidP="001B17E2">
            <w:pPr>
              <w:spacing w:line="276" w:lineRule="auto"/>
            </w:pPr>
            <w:r>
              <w:rPr>
                <w:sz w:val="22"/>
                <w:szCs w:val="22"/>
              </w:rPr>
              <w:t>16</w:t>
            </w:r>
            <w:r w:rsidRPr="00DC1DF1">
              <w:rPr>
                <w:sz w:val="22"/>
                <w:szCs w:val="22"/>
              </w:rPr>
              <w:t>.03</w:t>
            </w:r>
          </w:p>
          <w:p w:rsidR="00260017" w:rsidRDefault="00260017" w:rsidP="001B17E2">
            <w:pPr>
              <w:spacing w:line="276" w:lineRule="auto"/>
            </w:pPr>
          </w:p>
          <w:p w:rsidR="00260017" w:rsidRPr="00DC1DF1" w:rsidRDefault="00260017" w:rsidP="001B17E2">
            <w:pPr>
              <w:spacing w:line="276" w:lineRule="auto"/>
            </w:pPr>
            <w:r>
              <w:rPr>
                <w:sz w:val="22"/>
                <w:szCs w:val="22"/>
              </w:rPr>
              <w:t>18.03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sidRPr="00DC1DF1">
              <w:rPr>
                <w:sz w:val="22"/>
                <w:szCs w:val="22"/>
              </w:rPr>
              <w:t>учитель биологии</w:t>
            </w:r>
          </w:p>
        </w:tc>
      </w:tr>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Pr>
                <w:sz w:val="22"/>
                <w:szCs w:val="22"/>
              </w:rPr>
              <w:t>.</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BA5B8C" w:rsidP="001B17E2">
            <w:pPr>
              <w:spacing w:line="276" w:lineRule="auto"/>
            </w:pPr>
            <w:r>
              <w:rPr>
                <w:sz w:val="22"/>
                <w:szCs w:val="22"/>
              </w:rPr>
              <w:t>18</w:t>
            </w:r>
            <w:r w:rsidR="00260017" w:rsidRPr="00DC1DF1">
              <w:rPr>
                <w:sz w:val="22"/>
                <w:szCs w:val="22"/>
              </w:rPr>
              <w:t>.03</w:t>
            </w:r>
          </w:p>
          <w:p w:rsidR="00260017" w:rsidRPr="00DC1DF1" w:rsidRDefault="00260017" w:rsidP="001B17E2">
            <w:pPr>
              <w:spacing w:line="276" w:lineRule="auto"/>
            </w:pPr>
          </w:p>
          <w:p w:rsidR="00260017" w:rsidRPr="00DC1DF1" w:rsidRDefault="00260017" w:rsidP="001B17E2">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Учитель  физкультуры</w:t>
            </w:r>
          </w:p>
          <w:p w:rsidR="00260017" w:rsidRPr="00DC1DF1" w:rsidRDefault="00260017" w:rsidP="001B17E2">
            <w:pPr>
              <w:spacing w:line="276" w:lineRule="auto"/>
            </w:pPr>
          </w:p>
        </w:tc>
      </w:tr>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sidRPr="00DC1DF1">
              <w:rPr>
                <w:sz w:val="22"/>
                <w:szCs w:val="22"/>
              </w:rPr>
              <w:t>1. Праздничный концерт для  мам, посвященный 8 Марта.</w:t>
            </w:r>
          </w:p>
          <w:p w:rsidR="00260017" w:rsidRDefault="005E36C2" w:rsidP="001B17E2">
            <w:pPr>
              <w:spacing w:line="276" w:lineRule="auto"/>
            </w:pPr>
            <w:r>
              <w:rPr>
                <w:sz w:val="22"/>
                <w:szCs w:val="22"/>
              </w:rPr>
              <w:t>2</w:t>
            </w:r>
            <w:r w:rsidR="00260017">
              <w:rPr>
                <w:sz w:val="22"/>
                <w:szCs w:val="22"/>
              </w:rPr>
              <w:t>.</w:t>
            </w:r>
            <w:r w:rsidR="00260017">
              <w:rPr>
                <w:color w:val="000000"/>
                <w:sz w:val="28"/>
                <w:szCs w:val="28"/>
                <w:shd w:val="clear" w:color="auto" w:fill="FFFFFF"/>
              </w:rPr>
              <w:t xml:space="preserve"> </w:t>
            </w:r>
            <w:r w:rsidR="00260017" w:rsidRPr="0054214D">
              <w:rPr>
                <w:color w:val="000000"/>
                <w:shd w:val="clear" w:color="auto" w:fill="FFFFFF"/>
              </w:rPr>
              <w:t>Масленичная неделя.</w:t>
            </w:r>
            <w:r w:rsidR="00260017">
              <w:rPr>
                <w:color w:val="000000"/>
                <w:sz w:val="28"/>
                <w:szCs w:val="28"/>
                <w:shd w:val="clear" w:color="auto" w:fill="FFFFFF"/>
              </w:rPr>
              <w:t> </w:t>
            </w:r>
          </w:p>
          <w:p w:rsidR="005E36C2" w:rsidRDefault="005E36C2" w:rsidP="001B17E2">
            <w:pPr>
              <w:spacing w:line="276" w:lineRule="auto"/>
            </w:pPr>
          </w:p>
          <w:p w:rsidR="00260017" w:rsidRPr="0054214D" w:rsidRDefault="005E36C2" w:rsidP="001B17E2">
            <w:pPr>
              <w:spacing w:line="276" w:lineRule="auto"/>
            </w:pPr>
            <w:r>
              <w:t>3</w:t>
            </w:r>
            <w:r w:rsidR="00260017" w:rsidRPr="0054214D">
              <w:t>.</w:t>
            </w:r>
            <w:r w:rsidR="00260017" w:rsidRPr="0054214D">
              <w:rPr>
                <w:color w:val="000000"/>
                <w:shd w:val="clear" w:color="auto" w:fill="FFFFFF"/>
              </w:rPr>
              <w:t xml:space="preserve"> Всемирный день поэзии. </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BA5B8C" w:rsidP="001B17E2">
            <w:pPr>
              <w:spacing w:line="276" w:lineRule="auto"/>
            </w:pPr>
            <w:r>
              <w:rPr>
                <w:sz w:val="22"/>
                <w:szCs w:val="22"/>
              </w:rPr>
              <w:t>07</w:t>
            </w:r>
            <w:r w:rsidR="00260017" w:rsidRPr="00DC1DF1">
              <w:rPr>
                <w:sz w:val="22"/>
                <w:szCs w:val="22"/>
              </w:rPr>
              <w:t>.03</w:t>
            </w:r>
          </w:p>
          <w:p w:rsidR="005E36C2" w:rsidRDefault="005E36C2" w:rsidP="001B17E2">
            <w:pPr>
              <w:spacing w:line="276" w:lineRule="auto"/>
            </w:pPr>
          </w:p>
          <w:p w:rsidR="00260017" w:rsidRPr="0054214D" w:rsidRDefault="00BA5B8C" w:rsidP="001B17E2">
            <w:pPr>
              <w:spacing w:line="276" w:lineRule="auto"/>
            </w:pPr>
            <w:r>
              <w:rPr>
                <w:bCs/>
                <w:color w:val="000000"/>
                <w:shd w:val="clear" w:color="auto" w:fill="FFFFFF"/>
              </w:rPr>
              <w:t>2</w:t>
            </w:r>
            <w:r w:rsidR="00260017" w:rsidRPr="0054214D">
              <w:rPr>
                <w:bCs/>
                <w:color w:val="000000"/>
                <w:shd w:val="clear" w:color="auto" w:fill="FFFFFF"/>
              </w:rPr>
              <w:t>8</w:t>
            </w:r>
            <w:r>
              <w:rPr>
                <w:bCs/>
                <w:color w:val="000000"/>
                <w:shd w:val="clear" w:color="auto" w:fill="FFFFFF"/>
              </w:rPr>
              <w:t xml:space="preserve"> февраля   – 6 </w:t>
            </w:r>
            <w:r w:rsidR="00260017" w:rsidRPr="0054214D">
              <w:rPr>
                <w:bCs/>
                <w:color w:val="000000"/>
                <w:shd w:val="clear" w:color="auto" w:fill="FFFFFF"/>
              </w:rPr>
              <w:t xml:space="preserve"> марта</w:t>
            </w:r>
          </w:p>
          <w:p w:rsidR="00260017" w:rsidRPr="00DC1DF1" w:rsidRDefault="00260017" w:rsidP="001B17E2">
            <w:pPr>
              <w:spacing w:line="276" w:lineRule="auto"/>
            </w:pPr>
            <w:r>
              <w:rPr>
                <w:sz w:val="22"/>
                <w:szCs w:val="22"/>
              </w:rPr>
              <w:t>19.03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p>
        </w:tc>
      </w:tr>
      <w:tr w:rsidR="00260017" w:rsidRPr="00DC1DF1" w:rsidTr="001B17E2">
        <w:tc>
          <w:tcPr>
            <w:tcW w:w="2992"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1</w:t>
            </w:r>
            <w:r w:rsidRPr="00DC1DF1">
              <w:rPr>
                <w:sz w:val="22"/>
                <w:szCs w:val="22"/>
              </w:rPr>
              <w:t>.</w:t>
            </w:r>
            <w:r w:rsidRPr="00DC1DF1">
              <w:rPr>
                <w:sz w:val="22"/>
                <w:szCs w:val="22"/>
                <w:lang w:eastAsia="ru-RU"/>
              </w:rPr>
              <w:t xml:space="preserve"> </w:t>
            </w:r>
            <w:r w:rsidRPr="00DC1DF1">
              <w:rPr>
                <w:sz w:val="22"/>
                <w:szCs w:val="22"/>
              </w:rPr>
              <w:t>Неделя детской и юношеской книги</w:t>
            </w:r>
            <w:r>
              <w:rPr>
                <w:sz w:val="22"/>
                <w:szCs w:val="22"/>
              </w:rPr>
              <w:t>.</w:t>
            </w:r>
          </w:p>
          <w:p w:rsidR="00260017" w:rsidRDefault="00260017" w:rsidP="00220D53">
            <w:pPr>
              <w:spacing w:line="276" w:lineRule="auto"/>
              <w:rPr>
                <w:lang w:eastAsia="ru-RU"/>
              </w:rPr>
            </w:pPr>
            <w:r>
              <w:t xml:space="preserve">2. </w:t>
            </w:r>
            <w:r w:rsidR="00220D53" w:rsidRPr="00782CA8">
              <w:rPr>
                <w:lang w:eastAsia="ru-RU"/>
              </w:rPr>
              <w:t>85 лет со дня рождения русского писателя</w:t>
            </w:r>
            <w:r w:rsidR="00220D53">
              <w:rPr>
                <w:lang w:eastAsia="ru-RU"/>
              </w:rPr>
              <w:t xml:space="preserve"> Валентина Григорьевича Распутина </w:t>
            </w:r>
            <w:r w:rsidR="00220D53" w:rsidRPr="00782CA8">
              <w:rPr>
                <w:lang w:eastAsia="ru-RU"/>
              </w:rPr>
              <w:t xml:space="preserve"> (1937)</w:t>
            </w:r>
            <w:r w:rsidR="00220D53">
              <w:rPr>
                <w:lang w:eastAsia="ru-RU"/>
              </w:rPr>
              <w:t>.</w:t>
            </w:r>
          </w:p>
          <w:p w:rsidR="00220D53" w:rsidRPr="00DC1DF1" w:rsidRDefault="00220D53" w:rsidP="00220D53">
            <w:pPr>
              <w:spacing w:line="276" w:lineRule="auto"/>
            </w:pPr>
            <w:r>
              <w:rPr>
                <w:lang w:eastAsia="ru-RU"/>
              </w:rPr>
              <w:t>3.</w:t>
            </w:r>
            <w:r w:rsidRPr="00782CA8">
              <w:rPr>
                <w:lang w:eastAsia="ru-RU"/>
              </w:rPr>
              <w:t xml:space="preserve"> 140 лет со дня рождения </w:t>
            </w:r>
            <w:r>
              <w:rPr>
                <w:lang w:eastAsia="ru-RU"/>
              </w:rPr>
              <w:t>Корнея Ивановича Чуковского</w:t>
            </w:r>
            <w:r w:rsidRPr="00782CA8">
              <w:rPr>
                <w:lang w:eastAsia="ru-RU"/>
              </w:rPr>
              <w:t>, детского писателя (1882-1969)</w:t>
            </w:r>
            <w:r>
              <w:rPr>
                <w:lang w:eastAsia="ru-RU"/>
              </w:rPr>
              <w:t>.</w:t>
            </w:r>
          </w:p>
        </w:tc>
        <w:tc>
          <w:tcPr>
            <w:tcW w:w="1701" w:type="dxa"/>
            <w:tcBorders>
              <w:top w:val="single" w:sz="4" w:space="0" w:color="000000"/>
              <w:left w:val="single" w:sz="4" w:space="0" w:color="000000"/>
              <w:bottom w:val="single" w:sz="4" w:space="0" w:color="000000"/>
            </w:tcBorders>
            <w:shd w:val="clear" w:color="auto" w:fill="auto"/>
          </w:tcPr>
          <w:p w:rsidR="00260017" w:rsidRDefault="00BA5B8C" w:rsidP="001B17E2">
            <w:pPr>
              <w:spacing w:line="276" w:lineRule="auto"/>
            </w:pPr>
            <w:r>
              <w:rPr>
                <w:sz w:val="22"/>
                <w:szCs w:val="22"/>
              </w:rPr>
              <w:t>21.03-25</w:t>
            </w:r>
            <w:r w:rsidR="00260017" w:rsidRPr="00DC1DF1">
              <w:rPr>
                <w:sz w:val="22"/>
                <w:szCs w:val="22"/>
              </w:rPr>
              <w:t>.03</w:t>
            </w:r>
          </w:p>
          <w:p w:rsidR="00260017" w:rsidRDefault="00220D53" w:rsidP="001B17E2">
            <w:pPr>
              <w:spacing w:line="276" w:lineRule="auto"/>
            </w:pPr>
            <w:r>
              <w:rPr>
                <w:sz w:val="22"/>
                <w:szCs w:val="22"/>
              </w:rPr>
              <w:t>1</w:t>
            </w:r>
            <w:r w:rsidR="00260017">
              <w:rPr>
                <w:sz w:val="22"/>
                <w:szCs w:val="22"/>
              </w:rPr>
              <w:t>5</w:t>
            </w:r>
            <w:r w:rsidR="00260017" w:rsidRPr="00DC1DF1">
              <w:rPr>
                <w:sz w:val="22"/>
                <w:szCs w:val="22"/>
              </w:rPr>
              <w:t>.03</w:t>
            </w:r>
          </w:p>
          <w:p w:rsidR="00260017" w:rsidRDefault="00260017" w:rsidP="001B17E2">
            <w:pPr>
              <w:spacing w:line="276" w:lineRule="auto"/>
            </w:pPr>
          </w:p>
          <w:p w:rsidR="00220D53" w:rsidRDefault="00220D53" w:rsidP="001B17E2">
            <w:pPr>
              <w:spacing w:line="276" w:lineRule="auto"/>
            </w:pPr>
          </w:p>
          <w:p w:rsidR="00260017" w:rsidRPr="00DC1DF1" w:rsidRDefault="00220D53" w:rsidP="001B17E2">
            <w:pPr>
              <w:spacing w:line="276" w:lineRule="auto"/>
            </w:pPr>
            <w:r>
              <w:rPr>
                <w:sz w:val="22"/>
                <w:szCs w:val="22"/>
              </w:rPr>
              <w:t>31</w:t>
            </w:r>
            <w:r w:rsidR="00260017" w:rsidRPr="00DC1DF1">
              <w:rPr>
                <w:sz w:val="22"/>
                <w:szCs w:val="22"/>
              </w:rPr>
              <w:t>.03</w:t>
            </w:r>
          </w:p>
          <w:p w:rsidR="00260017" w:rsidRPr="00DC1DF1" w:rsidRDefault="00260017" w:rsidP="001B17E2">
            <w:pPr>
              <w:spacing w:line="276" w:lineRule="auto"/>
            </w:pPr>
          </w:p>
          <w:p w:rsidR="00260017" w:rsidRDefault="00260017" w:rsidP="001B17E2">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r>
              <w:rPr>
                <w:sz w:val="22"/>
                <w:szCs w:val="22"/>
              </w:rPr>
              <w:t>биб</w:t>
            </w:r>
            <w:r w:rsidR="00220D53">
              <w:rPr>
                <w:sz w:val="22"/>
                <w:szCs w:val="22"/>
              </w:rPr>
              <w:t>лиотекарь школы</w:t>
            </w:r>
          </w:p>
        </w:tc>
      </w:tr>
    </w:tbl>
    <w:p w:rsidR="005E36C2" w:rsidRDefault="005E36C2"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АПРЕЛЬ</w:t>
      </w:r>
    </w:p>
    <w:tbl>
      <w:tblPr>
        <w:tblW w:w="11072" w:type="dxa"/>
        <w:tblInd w:w="-49" w:type="dxa"/>
        <w:tblLayout w:type="fixed"/>
        <w:tblLook w:val="0000" w:firstRow="0" w:lastRow="0" w:firstColumn="0" w:lastColumn="0" w:noHBand="0" w:noVBand="0"/>
      </w:tblPr>
      <w:tblGrid>
        <w:gridCol w:w="2992"/>
        <w:gridCol w:w="4395"/>
        <w:gridCol w:w="1559"/>
        <w:gridCol w:w="2126"/>
      </w:tblGrid>
      <w:tr w:rsidR="00260017" w:rsidRPr="00DC1DF1" w:rsidTr="00220D53">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Дата проведения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220D53">
        <w:trPr>
          <w:trHeight w:val="1842"/>
        </w:trPr>
        <w:tc>
          <w:tcPr>
            <w:tcW w:w="2992" w:type="dxa"/>
            <w:tcBorders>
              <w:top w:val="single" w:sz="4" w:space="0" w:color="000000"/>
              <w:left w:val="single" w:sz="4" w:space="0" w:color="000000"/>
            </w:tcBorders>
            <w:shd w:val="clear" w:color="auto" w:fill="auto"/>
          </w:tcPr>
          <w:p w:rsidR="00260017" w:rsidRPr="00DC1DF1" w:rsidRDefault="00260017" w:rsidP="001B17E2">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260017" w:rsidRPr="00DC1DF1" w:rsidRDefault="00260017" w:rsidP="001B17E2">
            <w:pPr>
              <w:spacing w:line="276" w:lineRule="auto"/>
            </w:pPr>
            <w:r w:rsidRPr="00DC1DF1">
              <w:rPr>
                <w:sz w:val="22"/>
                <w:szCs w:val="22"/>
              </w:rPr>
              <w:t>1.</w:t>
            </w:r>
            <w:r w:rsidRPr="00DC1DF1">
              <w:rPr>
                <w:bCs/>
                <w:sz w:val="22"/>
                <w:szCs w:val="22"/>
              </w:rPr>
              <w:t xml:space="preserve"> </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rsidR="00260017" w:rsidRDefault="00260017" w:rsidP="001B17E2">
            <w:pPr>
              <w:rPr>
                <w:lang w:eastAsia="ru-RU"/>
              </w:rPr>
            </w:pPr>
            <w:r>
              <w:rPr>
                <w:sz w:val="22"/>
                <w:szCs w:val="22"/>
              </w:rPr>
              <w:t>2</w:t>
            </w:r>
            <w:r w:rsidRPr="00DC1DF1">
              <w:rPr>
                <w:sz w:val="22"/>
                <w:szCs w:val="22"/>
              </w:rPr>
              <w:t>.</w:t>
            </w:r>
            <w:r>
              <w:rPr>
                <w:sz w:val="22"/>
                <w:szCs w:val="22"/>
                <w:lang w:eastAsia="ru-RU"/>
              </w:rPr>
              <w:t>День пожарной охраны.</w:t>
            </w:r>
          </w:p>
          <w:p w:rsidR="00260017" w:rsidRPr="00DC1DF1" w:rsidRDefault="00260017" w:rsidP="001B17E2">
            <w:r>
              <w:rPr>
                <w:sz w:val="22"/>
                <w:szCs w:val="22"/>
                <w:lang w:eastAsia="ru-RU"/>
              </w:rPr>
              <w:t>3.</w:t>
            </w:r>
            <w:r>
              <w:rPr>
                <w:color w:val="000000"/>
                <w:sz w:val="28"/>
                <w:szCs w:val="28"/>
                <w:shd w:val="clear" w:color="auto" w:fill="FFFFFF"/>
              </w:rPr>
              <w:t xml:space="preserve"> </w:t>
            </w:r>
            <w:r w:rsidRPr="00800729">
              <w:rPr>
                <w:color w:val="000000"/>
                <w:shd w:val="clear" w:color="auto" w:fill="FFFFFF"/>
              </w:rPr>
              <w:t>Международный день освобождения узников фашистских.</w:t>
            </w:r>
            <w:r>
              <w:rPr>
                <w:color w:val="000000"/>
                <w:sz w:val="28"/>
                <w:szCs w:val="28"/>
                <w:shd w:val="clear" w:color="auto" w:fill="FFFFFF"/>
              </w:rPr>
              <w:t> </w:t>
            </w:r>
          </w:p>
        </w:tc>
        <w:tc>
          <w:tcPr>
            <w:tcW w:w="1559" w:type="dxa"/>
            <w:tcBorders>
              <w:top w:val="single" w:sz="4" w:space="0" w:color="000000"/>
              <w:left w:val="single" w:sz="4" w:space="0" w:color="000000"/>
            </w:tcBorders>
            <w:shd w:val="clear" w:color="auto" w:fill="auto"/>
          </w:tcPr>
          <w:p w:rsidR="00260017" w:rsidRPr="00DC1DF1" w:rsidRDefault="00260017" w:rsidP="001B17E2">
            <w:pPr>
              <w:spacing w:line="276" w:lineRule="auto"/>
            </w:pPr>
            <w:r w:rsidRPr="00DC1DF1">
              <w:rPr>
                <w:sz w:val="22"/>
                <w:szCs w:val="22"/>
              </w:rPr>
              <w:t>12.04</w:t>
            </w:r>
          </w:p>
          <w:p w:rsidR="00260017" w:rsidRDefault="00260017" w:rsidP="001B17E2">
            <w:pPr>
              <w:spacing w:line="276" w:lineRule="auto"/>
            </w:pPr>
          </w:p>
          <w:p w:rsidR="00260017" w:rsidRDefault="00BA5B8C" w:rsidP="001B17E2">
            <w:pPr>
              <w:spacing w:line="276" w:lineRule="auto"/>
            </w:pPr>
            <w:r>
              <w:t>29</w:t>
            </w:r>
            <w:r w:rsidR="00260017">
              <w:t>.04</w:t>
            </w:r>
          </w:p>
          <w:p w:rsidR="00260017" w:rsidRDefault="00260017" w:rsidP="001B17E2">
            <w:pPr>
              <w:spacing w:line="276" w:lineRule="auto"/>
            </w:pPr>
          </w:p>
          <w:p w:rsidR="00260017" w:rsidRPr="00DC1DF1" w:rsidRDefault="00BA5B8C" w:rsidP="001B17E2">
            <w:pPr>
              <w:spacing w:line="276" w:lineRule="auto"/>
            </w:pPr>
            <w:r>
              <w:t>08</w:t>
            </w:r>
            <w:r w:rsidR="00260017">
              <w:t>.04</w:t>
            </w:r>
          </w:p>
        </w:tc>
        <w:tc>
          <w:tcPr>
            <w:tcW w:w="2126" w:type="dxa"/>
            <w:tcBorders>
              <w:top w:val="single" w:sz="4" w:space="0" w:color="000000"/>
              <w:left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Default="00260017" w:rsidP="001B17E2">
            <w:pPr>
              <w:spacing w:line="276" w:lineRule="auto"/>
            </w:pPr>
            <w:r>
              <w:rPr>
                <w:sz w:val="22"/>
                <w:szCs w:val="22"/>
              </w:rPr>
              <w:t>учитель ОБЖ,</w:t>
            </w:r>
          </w:p>
          <w:p w:rsidR="00260017" w:rsidRPr="00DC1DF1" w:rsidRDefault="00260017" w:rsidP="001B17E2">
            <w:pPr>
              <w:spacing w:line="276" w:lineRule="auto"/>
            </w:pPr>
            <w:r>
              <w:rPr>
                <w:sz w:val="22"/>
                <w:szCs w:val="22"/>
              </w:rPr>
              <w:t>учитель истории</w:t>
            </w:r>
          </w:p>
        </w:tc>
      </w:tr>
      <w:tr w:rsidR="00260017" w:rsidRPr="00DC1DF1" w:rsidTr="00220D53">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01428D" w:rsidRDefault="00260017" w:rsidP="001B17E2">
            <w:pPr>
              <w:spacing w:line="276" w:lineRule="auto"/>
            </w:pPr>
            <w:r>
              <w:rPr>
                <w:sz w:val="22"/>
                <w:szCs w:val="22"/>
              </w:rPr>
              <w:t xml:space="preserve">1. </w:t>
            </w:r>
            <w:r w:rsidRPr="0001428D">
              <w:rPr>
                <w:bCs/>
              </w:rPr>
              <w:t>Международный день птиц.</w:t>
            </w:r>
          </w:p>
          <w:p w:rsidR="00260017" w:rsidRDefault="00260017" w:rsidP="001B17E2">
            <w:pPr>
              <w:spacing w:line="276" w:lineRule="auto"/>
              <w:rPr>
                <w:b/>
                <w:bCs/>
              </w:rPr>
            </w:pPr>
            <w:r>
              <w:rPr>
                <w:sz w:val="22"/>
                <w:szCs w:val="22"/>
              </w:rPr>
              <w:t>2. Акция «Домик для птиц».</w:t>
            </w:r>
            <w:r w:rsidRPr="00B80AB5">
              <w:rPr>
                <w:b/>
                <w:bCs/>
              </w:rPr>
              <w:t xml:space="preserve"> </w:t>
            </w:r>
          </w:p>
          <w:p w:rsidR="00260017" w:rsidRPr="00DC1DF1" w:rsidRDefault="00260017" w:rsidP="001B17E2">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0</w:t>
            </w:r>
            <w:r w:rsidR="00BA5B8C">
              <w:rPr>
                <w:sz w:val="22"/>
                <w:szCs w:val="22"/>
              </w:rPr>
              <w:t>1</w:t>
            </w:r>
            <w:r>
              <w:rPr>
                <w:sz w:val="22"/>
                <w:szCs w:val="22"/>
              </w:rPr>
              <w:t>.04</w:t>
            </w:r>
          </w:p>
          <w:p w:rsidR="00260017" w:rsidRPr="00DC1DF1" w:rsidRDefault="00260017" w:rsidP="001B17E2">
            <w:pPr>
              <w:spacing w:line="276" w:lineRule="auto"/>
            </w:pPr>
            <w:r>
              <w:rPr>
                <w:sz w:val="22"/>
                <w:szCs w:val="22"/>
              </w:rPr>
              <w:t>В течение месяца</w:t>
            </w:r>
          </w:p>
          <w:p w:rsidR="00260017" w:rsidRPr="00DC1DF1" w:rsidRDefault="00260017" w:rsidP="001B17E2">
            <w:pPr>
              <w:spacing w:line="276"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Pr>
                <w:sz w:val="22"/>
                <w:szCs w:val="22"/>
              </w:rPr>
              <w:t>У</w:t>
            </w:r>
            <w:r w:rsidRPr="00DC1DF1">
              <w:rPr>
                <w:sz w:val="22"/>
                <w:szCs w:val="22"/>
              </w:rPr>
              <w:t>читель биологии</w:t>
            </w:r>
          </w:p>
        </w:tc>
      </w:tr>
      <w:tr w:rsidR="00260017" w:rsidRPr="00DC1DF1" w:rsidTr="00220D53">
        <w:trPr>
          <w:trHeight w:val="852"/>
        </w:trPr>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01428D" w:rsidRDefault="00260017" w:rsidP="001B17E2">
            <w:pPr>
              <w:spacing w:line="276" w:lineRule="auto"/>
            </w:pPr>
            <w:r w:rsidRPr="0001428D">
              <w:t>1. Всемирный день здоровья.</w:t>
            </w:r>
          </w:p>
          <w:p w:rsidR="00260017" w:rsidRPr="00DC1DF1" w:rsidRDefault="00260017" w:rsidP="001B17E2">
            <w:pPr>
              <w:spacing w:line="276" w:lineRule="auto"/>
            </w:pPr>
            <w:r>
              <w:rPr>
                <w:sz w:val="22"/>
                <w:szCs w:val="22"/>
              </w:rPr>
              <w:t>2. Весенний кросс.</w:t>
            </w:r>
          </w:p>
        </w:tc>
        <w:tc>
          <w:tcPr>
            <w:tcW w:w="1559"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rPr>
                <w:sz w:val="22"/>
                <w:szCs w:val="22"/>
              </w:rPr>
              <w:t>08.04</w:t>
            </w:r>
          </w:p>
          <w:p w:rsidR="00260017" w:rsidRPr="00DC1DF1" w:rsidRDefault="00260017" w:rsidP="001B17E2">
            <w:pPr>
              <w:spacing w:line="276" w:lineRule="auto"/>
            </w:pPr>
            <w:r>
              <w:rPr>
                <w:sz w:val="22"/>
                <w:szCs w:val="22"/>
              </w:rPr>
              <w:t>27</w:t>
            </w:r>
            <w:r w:rsidRPr="00DC1DF1">
              <w:rPr>
                <w:sz w:val="22"/>
                <w:szCs w:val="22"/>
              </w:rPr>
              <w:t>.04</w:t>
            </w:r>
          </w:p>
          <w:p w:rsidR="00260017" w:rsidRPr="00DC1DF1" w:rsidRDefault="00260017" w:rsidP="001B17E2">
            <w:pPr>
              <w:spacing w:line="276" w:lineRule="auto"/>
            </w:pPr>
          </w:p>
          <w:p w:rsidR="00260017" w:rsidRPr="00DC1DF1" w:rsidRDefault="00260017" w:rsidP="001B17E2">
            <w:pPr>
              <w:spacing w:line="276"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Учитель  физкультуры</w:t>
            </w:r>
          </w:p>
          <w:p w:rsidR="00260017" w:rsidRPr="00DC1DF1" w:rsidRDefault="00260017" w:rsidP="001B17E2">
            <w:pPr>
              <w:spacing w:line="276" w:lineRule="auto"/>
            </w:pPr>
          </w:p>
        </w:tc>
      </w:tr>
      <w:tr w:rsidR="00260017" w:rsidRPr="00DC1DF1" w:rsidTr="00220D53">
        <w:tc>
          <w:tcPr>
            <w:tcW w:w="2992"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jc w:val="left"/>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5E36C2" w:rsidP="001B17E2">
            <w:pPr>
              <w:pStyle w:val="a7"/>
              <w:spacing w:after="0"/>
              <w:jc w:val="left"/>
            </w:pPr>
            <w:r>
              <w:rPr>
                <w:sz w:val="22"/>
                <w:szCs w:val="22"/>
              </w:rPr>
              <w:t>1.</w:t>
            </w:r>
            <w:r w:rsidR="00260017" w:rsidRPr="00DC1DF1">
              <w:rPr>
                <w:sz w:val="22"/>
                <w:szCs w:val="22"/>
              </w:rPr>
              <w:t xml:space="preserve">Участие в </w:t>
            </w:r>
            <w:r w:rsidR="00260017">
              <w:rPr>
                <w:sz w:val="22"/>
                <w:szCs w:val="22"/>
              </w:rPr>
              <w:t>районном фестивале детского творчества.</w:t>
            </w:r>
          </w:p>
          <w:p w:rsidR="00260017" w:rsidRPr="009D79AE" w:rsidRDefault="00260017" w:rsidP="001B17E2">
            <w:pPr>
              <w:pStyle w:val="a7"/>
              <w:spacing w:after="0"/>
              <w:jc w:val="left"/>
              <w:rPr>
                <w:lang w:val="de-DE"/>
              </w:rPr>
            </w:pPr>
          </w:p>
        </w:tc>
        <w:tc>
          <w:tcPr>
            <w:tcW w:w="1559"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06.04</w:t>
            </w:r>
          </w:p>
          <w:p w:rsidR="00260017" w:rsidRDefault="00260017" w:rsidP="001B17E2">
            <w:pPr>
              <w:spacing w:line="276" w:lineRule="auto"/>
            </w:pPr>
          </w:p>
          <w:p w:rsidR="00260017" w:rsidRDefault="00260017" w:rsidP="001B17E2">
            <w:pPr>
              <w:spacing w:line="276" w:lineRule="auto"/>
            </w:pPr>
          </w:p>
          <w:p w:rsidR="00260017" w:rsidRPr="00DC1DF1" w:rsidRDefault="00260017" w:rsidP="001B17E2">
            <w:pPr>
              <w:spacing w:line="276"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5E36C2">
            <w:pPr>
              <w:spacing w:line="276" w:lineRule="auto"/>
            </w:pPr>
          </w:p>
        </w:tc>
      </w:tr>
      <w:tr w:rsidR="00260017" w:rsidRPr="00DC1DF1" w:rsidTr="00220D53">
        <w:tc>
          <w:tcPr>
            <w:tcW w:w="2992"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jc w:val="left"/>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Default="00260017" w:rsidP="001B17E2">
            <w:pPr>
              <w:pStyle w:val="a7"/>
              <w:spacing w:before="0" w:after="0"/>
              <w:jc w:val="left"/>
            </w:pPr>
            <w:r w:rsidRPr="00DC4949">
              <w:t>1.Викторина «Наш старт», посвященная Дню космонавтики.</w:t>
            </w:r>
          </w:p>
          <w:p w:rsidR="00260017" w:rsidRPr="00800729" w:rsidRDefault="00260017" w:rsidP="001B17E2">
            <w:pPr>
              <w:pStyle w:val="a7"/>
              <w:spacing w:before="0" w:after="0"/>
              <w:jc w:val="left"/>
            </w:pPr>
            <w:r>
              <w:t>2.</w:t>
            </w:r>
            <w:r>
              <w:rPr>
                <w:color w:val="000000"/>
                <w:sz w:val="28"/>
                <w:szCs w:val="28"/>
                <w:shd w:val="clear" w:color="auto" w:fill="FFFFFF"/>
              </w:rPr>
              <w:t xml:space="preserve"> </w:t>
            </w:r>
            <w:r w:rsidR="00220D53" w:rsidRPr="00782CA8">
              <w:rPr>
                <w:lang w:eastAsia="ru-RU"/>
              </w:rPr>
              <w:t xml:space="preserve">570 лет со дня рождения </w:t>
            </w:r>
            <w:r w:rsidR="00220D53">
              <w:rPr>
                <w:lang w:eastAsia="ru-RU"/>
              </w:rPr>
              <w:t>Леонардо да Винчи</w:t>
            </w:r>
            <w:r w:rsidR="00220D53" w:rsidRPr="00782CA8">
              <w:rPr>
                <w:lang w:eastAsia="ru-RU"/>
              </w:rPr>
              <w:t>, великого художника и ученого (1452-1519)</w:t>
            </w:r>
            <w:r w:rsidR="00220D53">
              <w:rPr>
                <w:lang w:eastAsia="ru-RU"/>
              </w:rPr>
              <w:t>.</w:t>
            </w:r>
          </w:p>
          <w:p w:rsidR="00260017" w:rsidRPr="00C06AFD" w:rsidRDefault="00260017" w:rsidP="001B17E2">
            <w:pPr>
              <w:pStyle w:val="a7"/>
              <w:spacing w:before="0" w:after="0"/>
              <w:jc w:val="left"/>
            </w:pPr>
          </w:p>
        </w:tc>
        <w:tc>
          <w:tcPr>
            <w:tcW w:w="1559"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r>
              <w:t>12.04</w:t>
            </w:r>
          </w:p>
          <w:p w:rsidR="00260017" w:rsidRDefault="00260017" w:rsidP="001B17E2">
            <w:pPr>
              <w:spacing w:line="276" w:lineRule="auto"/>
            </w:pPr>
          </w:p>
          <w:p w:rsidR="00260017" w:rsidRDefault="00220D53" w:rsidP="001B17E2">
            <w:pPr>
              <w:spacing w:line="276" w:lineRule="auto"/>
            </w:pPr>
            <w:r>
              <w:t>15</w:t>
            </w:r>
            <w:r w:rsidR="00260017">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20D53" w:rsidP="001B17E2">
            <w:pPr>
              <w:spacing w:line="276" w:lineRule="auto"/>
            </w:pPr>
            <w:r>
              <w:t>учитель изобразительного искусства</w:t>
            </w:r>
          </w:p>
        </w:tc>
      </w:tr>
    </w:tbl>
    <w:p w:rsidR="00260017" w:rsidRPr="00DC1DF1" w:rsidRDefault="00260017"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МАЙ</w:t>
      </w:r>
    </w:p>
    <w:tbl>
      <w:tblPr>
        <w:tblW w:w="10915" w:type="dxa"/>
        <w:tblInd w:w="108" w:type="dxa"/>
        <w:tblLayout w:type="fixed"/>
        <w:tblLook w:val="0000" w:firstRow="0" w:lastRow="0" w:firstColumn="0" w:lastColumn="0" w:noHBand="0" w:noVBand="0"/>
      </w:tblPr>
      <w:tblGrid>
        <w:gridCol w:w="2835"/>
        <w:gridCol w:w="4395"/>
        <w:gridCol w:w="1701"/>
        <w:gridCol w:w="1984"/>
      </w:tblGrid>
      <w:tr w:rsidR="00260017" w:rsidRPr="00DC1DF1" w:rsidTr="001B17E2">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Ответственный</w:t>
            </w:r>
          </w:p>
        </w:tc>
      </w:tr>
      <w:tr w:rsidR="00260017" w:rsidRPr="00DC1DF1" w:rsidTr="001B17E2">
        <w:trPr>
          <w:trHeight w:val="2985"/>
        </w:trPr>
        <w:tc>
          <w:tcPr>
            <w:tcW w:w="2835" w:type="dxa"/>
            <w:tcBorders>
              <w:top w:val="single" w:sz="4" w:space="0" w:color="000000"/>
              <w:left w:val="single" w:sz="4" w:space="0" w:color="000000"/>
            </w:tcBorders>
            <w:shd w:val="clear" w:color="auto" w:fill="auto"/>
          </w:tcPr>
          <w:p w:rsidR="00260017" w:rsidRPr="00DC1DF1" w:rsidRDefault="00260017" w:rsidP="001B17E2">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260017" w:rsidRPr="00DC1DF1" w:rsidRDefault="00260017" w:rsidP="001B17E2">
            <w:pPr>
              <w:spacing w:line="276" w:lineRule="auto"/>
            </w:pPr>
            <w:r w:rsidRPr="00DC1DF1">
              <w:rPr>
                <w:sz w:val="22"/>
                <w:szCs w:val="22"/>
              </w:rPr>
              <w:t xml:space="preserve">1. Неделя Памяти, посвященная </w:t>
            </w:r>
            <w:r>
              <w:rPr>
                <w:sz w:val="22"/>
                <w:szCs w:val="22"/>
              </w:rPr>
              <w:t>76-летию</w:t>
            </w:r>
          </w:p>
          <w:p w:rsidR="00260017" w:rsidRDefault="00260017" w:rsidP="001B17E2">
            <w:pPr>
              <w:spacing w:line="276" w:lineRule="auto"/>
            </w:pPr>
            <w:r>
              <w:rPr>
                <w:sz w:val="22"/>
                <w:szCs w:val="22"/>
              </w:rPr>
              <w:t>Великой</w:t>
            </w:r>
            <w:r w:rsidRPr="00DC1DF1">
              <w:rPr>
                <w:sz w:val="22"/>
                <w:szCs w:val="22"/>
              </w:rPr>
              <w:t xml:space="preserve"> Победы</w:t>
            </w:r>
            <w:r>
              <w:rPr>
                <w:sz w:val="22"/>
                <w:szCs w:val="22"/>
              </w:rPr>
              <w:t xml:space="preserve"> </w:t>
            </w:r>
          </w:p>
          <w:p w:rsidR="00260017" w:rsidRPr="00DC1DF1" w:rsidRDefault="00260017" w:rsidP="001B17E2">
            <w:pPr>
              <w:spacing w:line="276" w:lineRule="auto"/>
            </w:pPr>
            <w:r>
              <w:rPr>
                <w:sz w:val="22"/>
                <w:szCs w:val="22"/>
              </w:rPr>
              <w:t>2. Участие в митинге, посвящённом Дню Победы.</w:t>
            </w:r>
          </w:p>
          <w:p w:rsidR="00260017" w:rsidRPr="00A62BB3" w:rsidRDefault="00260017" w:rsidP="001B17E2">
            <w:pPr>
              <w:spacing w:line="276" w:lineRule="auto"/>
            </w:pPr>
            <w:r>
              <w:t>3</w:t>
            </w:r>
            <w:r w:rsidRPr="00A62BB3">
              <w:t>.Подготовка к празднованию Дня защиты детей.</w:t>
            </w:r>
          </w:p>
          <w:p w:rsidR="00260017" w:rsidRDefault="00260017" w:rsidP="001B17E2">
            <w:pPr>
              <w:rPr>
                <w:b/>
              </w:rPr>
            </w:pPr>
            <w:r>
              <w:t>4</w:t>
            </w:r>
            <w:r w:rsidRPr="00A62BB3">
              <w:t>. Всероссийский день библиотек.</w:t>
            </w:r>
            <w:r w:rsidRPr="00A62BB3">
              <w:rPr>
                <w:b/>
              </w:rPr>
              <w:t xml:space="preserve"> </w:t>
            </w:r>
          </w:p>
          <w:p w:rsidR="00260017" w:rsidRPr="00DC1DF1" w:rsidRDefault="00260017" w:rsidP="001B17E2"/>
        </w:tc>
        <w:tc>
          <w:tcPr>
            <w:tcW w:w="1701" w:type="dxa"/>
            <w:tcBorders>
              <w:top w:val="single" w:sz="4" w:space="0" w:color="000000"/>
              <w:left w:val="single" w:sz="4" w:space="0" w:color="000000"/>
            </w:tcBorders>
            <w:shd w:val="clear" w:color="auto" w:fill="auto"/>
          </w:tcPr>
          <w:p w:rsidR="00260017" w:rsidRPr="00DC1DF1" w:rsidRDefault="00BA5B8C" w:rsidP="001B17E2">
            <w:pPr>
              <w:spacing w:line="276" w:lineRule="auto"/>
            </w:pPr>
            <w:r>
              <w:rPr>
                <w:sz w:val="22"/>
                <w:szCs w:val="22"/>
              </w:rPr>
              <w:t>28</w:t>
            </w:r>
            <w:r w:rsidR="00260017">
              <w:rPr>
                <w:sz w:val="22"/>
                <w:szCs w:val="22"/>
              </w:rPr>
              <w:t>.04-10</w:t>
            </w:r>
            <w:r w:rsidR="00260017" w:rsidRPr="00DC1DF1">
              <w:rPr>
                <w:sz w:val="22"/>
                <w:szCs w:val="22"/>
              </w:rPr>
              <w:t>.05</w:t>
            </w:r>
          </w:p>
          <w:p w:rsidR="00260017" w:rsidRDefault="00260017" w:rsidP="001B17E2">
            <w:pPr>
              <w:spacing w:line="276" w:lineRule="auto"/>
            </w:pPr>
          </w:p>
          <w:p w:rsidR="00260017" w:rsidRPr="00DC1DF1" w:rsidRDefault="00BA5B8C" w:rsidP="001B17E2">
            <w:pPr>
              <w:spacing w:line="276" w:lineRule="auto"/>
            </w:pPr>
            <w:r>
              <w:rPr>
                <w:sz w:val="22"/>
                <w:szCs w:val="22"/>
              </w:rPr>
              <w:t>06</w:t>
            </w:r>
            <w:r w:rsidR="00260017" w:rsidRPr="00DC1DF1">
              <w:rPr>
                <w:sz w:val="22"/>
                <w:szCs w:val="22"/>
              </w:rPr>
              <w:t>.05</w:t>
            </w:r>
          </w:p>
          <w:p w:rsidR="00260017" w:rsidRDefault="00260017" w:rsidP="001B17E2">
            <w:pPr>
              <w:spacing w:line="276" w:lineRule="auto"/>
            </w:pPr>
          </w:p>
          <w:p w:rsidR="00260017" w:rsidRDefault="00260017" w:rsidP="001B17E2">
            <w:pPr>
              <w:spacing w:line="276" w:lineRule="auto"/>
            </w:pPr>
            <w:r w:rsidRPr="00DC1DF1">
              <w:rPr>
                <w:sz w:val="22"/>
                <w:szCs w:val="22"/>
              </w:rPr>
              <w:t>В течение месяца</w:t>
            </w:r>
          </w:p>
          <w:p w:rsidR="00260017" w:rsidRPr="00DC1DF1" w:rsidRDefault="00BA5B8C" w:rsidP="001B17E2">
            <w:r>
              <w:t>27</w:t>
            </w:r>
            <w:r w:rsidR="00260017">
              <w:t>.05</w:t>
            </w:r>
          </w:p>
        </w:tc>
        <w:tc>
          <w:tcPr>
            <w:tcW w:w="1984" w:type="dxa"/>
            <w:tcBorders>
              <w:top w:val="single" w:sz="4" w:space="0" w:color="000000"/>
              <w:left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r>
              <w:rPr>
                <w:sz w:val="22"/>
                <w:szCs w:val="22"/>
              </w:rPr>
              <w:t>к</w:t>
            </w:r>
            <w:r w:rsidRPr="00DC1DF1">
              <w:rPr>
                <w:sz w:val="22"/>
                <w:szCs w:val="22"/>
              </w:rPr>
              <w:t>лассные руководители</w:t>
            </w:r>
            <w:r>
              <w:rPr>
                <w:sz w:val="22"/>
                <w:szCs w:val="22"/>
              </w:rPr>
              <w:t>,</w:t>
            </w:r>
          </w:p>
          <w:p w:rsidR="00260017" w:rsidRPr="00DC1DF1" w:rsidRDefault="00260017" w:rsidP="001B17E2">
            <w:r>
              <w:t>библиотекарь школы</w:t>
            </w:r>
          </w:p>
        </w:tc>
      </w:tr>
      <w:tr w:rsidR="00260017" w:rsidRPr="00DC1DF1" w:rsidTr="001B17E2">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1.Озеленение школьной территории.</w:t>
            </w:r>
          </w:p>
          <w:p w:rsidR="00260017" w:rsidRPr="00DC1DF1" w:rsidRDefault="005E36C2" w:rsidP="005E36C2">
            <w:pPr>
              <w:spacing w:line="276" w:lineRule="auto"/>
              <w:rPr>
                <w:lang w:eastAsia="ru-RU"/>
              </w:rPr>
            </w:pPr>
            <w:r>
              <w:rPr>
                <w:sz w:val="22"/>
                <w:szCs w:val="22"/>
                <w:lang w:eastAsia="ru-RU"/>
              </w:rPr>
              <w:t>2</w:t>
            </w:r>
            <w:r w:rsidR="00260017">
              <w:rPr>
                <w:sz w:val="22"/>
                <w:szCs w:val="22"/>
                <w:lang w:eastAsia="ru-RU"/>
              </w:rPr>
              <w:t>.</w:t>
            </w:r>
            <w:r w:rsidR="00260017">
              <w:rPr>
                <w:rFonts w:ascii="Arial" w:hAnsi="Arial" w:cs="Arial"/>
                <w:color w:val="000000"/>
                <w:sz w:val="18"/>
                <w:szCs w:val="18"/>
              </w:rPr>
              <w:t xml:space="preserve"> </w:t>
            </w:r>
            <w:r w:rsidR="00260017" w:rsidRPr="00DC4949">
              <w:rPr>
                <w:color w:val="000000"/>
              </w:rPr>
              <w:t>Всемирный день без табака.</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В течение месяца</w:t>
            </w:r>
          </w:p>
          <w:p w:rsidR="00260017" w:rsidRDefault="00260017" w:rsidP="001B17E2">
            <w:pPr>
              <w:spacing w:line="276" w:lineRule="auto"/>
            </w:pPr>
          </w:p>
          <w:p w:rsidR="00260017" w:rsidRPr="00DC1DF1" w:rsidRDefault="003D3310" w:rsidP="001B17E2">
            <w:pPr>
              <w:spacing w:line="276" w:lineRule="auto"/>
            </w:pPr>
            <w:r>
              <w:t>27</w:t>
            </w:r>
            <w:r w:rsidR="00260017">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260017" w:rsidRPr="00DC1DF1" w:rsidRDefault="00260017" w:rsidP="001B17E2">
            <w:pPr>
              <w:spacing w:line="276" w:lineRule="auto"/>
            </w:pPr>
            <w:r w:rsidRPr="00DC1DF1">
              <w:rPr>
                <w:sz w:val="22"/>
                <w:szCs w:val="22"/>
              </w:rPr>
              <w:t>учитель биологии</w:t>
            </w:r>
          </w:p>
        </w:tc>
      </w:tr>
      <w:tr w:rsidR="00260017" w:rsidRPr="00DC1DF1" w:rsidTr="001B17E2">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1.День здоровья.</w:t>
            </w:r>
            <w:r w:rsidRPr="00DC1DF1">
              <w:rPr>
                <w:sz w:val="22"/>
                <w:szCs w:val="22"/>
                <w:lang w:eastAsia="ru-RU"/>
              </w:rPr>
              <w:t xml:space="preserve"> </w:t>
            </w:r>
            <w:r w:rsidRPr="00DC1DF1">
              <w:rPr>
                <w:sz w:val="22"/>
                <w:szCs w:val="22"/>
              </w:rPr>
              <w:t>Общешкольная игра «Русская лапта»</w:t>
            </w:r>
            <w:r>
              <w:rPr>
                <w:sz w:val="22"/>
                <w:szCs w:val="22"/>
              </w:rPr>
              <w:t>.</w:t>
            </w:r>
          </w:p>
          <w:p w:rsidR="00260017" w:rsidRPr="00800729" w:rsidRDefault="00260017" w:rsidP="001B17E2">
            <w:pPr>
              <w:spacing w:line="276" w:lineRule="auto"/>
              <w:rPr>
                <w:lang w:eastAsia="ru-RU"/>
              </w:rPr>
            </w:pPr>
            <w:r w:rsidRPr="00DC1DF1">
              <w:rPr>
                <w:sz w:val="22"/>
                <w:szCs w:val="22"/>
              </w:rPr>
              <w:t>2.</w:t>
            </w:r>
            <w:r w:rsidRPr="00DC1DF1">
              <w:rPr>
                <w:sz w:val="22"/>
                <w:szCs w:val="22"/>
                <w:lang w:eastAsia="ru-RU"/>
              </w:rPr>
              <w:t xml:space="preserve"> Всемирный день без табака</w:t>
            </w:r>
            <w:r>
              <w:rPr>
                <w:sz w:val="22"/>
                <w:szCs w:val="22"/>
                <w:lang w:eastAsia="ru-RU"/>
              </w:rPr>
              <w:t xml:space="preserve"> (Анкетирование учащихся, просмотр видеороликов с последующим обсуждением).</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3D3310" w:rsidP="001B17E2">
            <w:pPr>
              <w:spacing w:line="276" w:lineRule="auto"/>
            </w:pPr>
            <w:r>
              <w:rPr>
                <w:sz w:val="22"/>
                <w:szCs w:val="22"/>
              </w:rPr>
              <w:t>20</w:t>
            </w:r>
            <w:r w:rsidR="00260017" w:rsidRPr="00DC1DF1">
              <w:rPr>
                <w:sz w:val="22"/>
                <w:szCs w:val="22"/>
              </w:rPr>
              <w:t>.05</w:t>
            </w:r>
          </w:p>
          <w:p w:rsidR="00260017" w:rsidRDefault="00260017" w:rsidP="001B17E2">
            <w:pPr>
              <w:spacing w:line="276" w:lineRule="auto"/>
            </w:pPr>
          </w:p>
          <w:p w:rsidR="00260017" w:rsidRDefault="00260017" w:rsidP="001B17E2">
            <w:pPr>
              <w:spacing w:line="276" w:lineRule="auto"/>
            </w:pPr>
            <w:r>
              <w:rPr>
                <w:sz w:val="22"/>
                <w:szCs w:val="22"/>
              </w:rPr>
              <w:t>31</w:t>
            </w:r>
            <w:r w:rsidRPr="00DC1DF1">
              <w:rPr>
                <w:sz w:val="22"/>
                <w:szCs w:val="22"/>
              </w:rPr>
              <w:t>.05</w:t>
            </w:r>
          </w:p>
          <w:p w:rsidR="00260017" w:rsidRDefault="00260017" w:rsidP="001B17E2">
            <w:pPr>
              <w:spacing w:line="276" w:lineRule="auto"/>
            </w:pPr>
          </w:p>
          <w:p w:rsidR="00260017" w:rsidRDefault="00260017" w:rsidP="001B17E2">
            <w:pPr>
              <w:spacing w:line="276" w:lineRule="auto"/>
            </w:pPr>
          </w:p>
          <w:p w:rsidR="00260017" w:rsidRPr="00DC1DF1" w:rsidRDefault="00260017" w:rsidP="001B17E2">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0017" w:rsidRDefault="00260017" w:rsidP="001B17E2">
            <w:pPr>
              <w:spacing w:line="276" w:lineRule="auto"/>
            </w:pPr>
            <w:r w:rsidRPr="00DC1DF1">
              <w:rPr>
                <w:sz w:val="22"/>
                <w:szCs w:val="22"/>
              </w:rPr>
              <w:t>Учитель  физкультуры</w:t>
            </w:r>
            <w:r>
              <w:rPr>
                <w:sz w:val="22"/>
                <w:szCs w:val="22"/>
              </w:rPr>
              <w:t>,</w:t>
            </w:r>
          </w:p>
          <w:p w:rsidR="00260017" w:rsidRPr="00DC1DF1" w:rsidRDefault="00260017" w:rsidP="001B17E2">
            <w:pPr>
              <w:spacing w:line="276" w:lineRule="auto"/>
            </w:pPr>
            <w:r>
              <w:rPr>
                <w:sz w:val="22"/>
                <w:szCs w:val="22"/>
              </w:rPr>
              <w:t>учитель биологии</w:t>
            </w:r>
          </w:p>
        </w:tc>
      </w:tr>
      <w:tr w:rsidR="00260017" w:rsidRPr="00DC1DF1" w:rsidTr="001B17E2">
        <w:tc>
          <w:tcPr>
            <w:tcW w:w="283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sidRPr="00DC1DF1">
              <w:rPr>
                <w:sz w:val="22"/>
                <w:szCs w:val="22"/>
              </w:rPr>
              <w:t>1. Трудовые десанты, по уборке и озеленению территории школы.</w:t>
            </w:r>
          </w:p>
          <w:p w:rsidR="00260017" w:rsidRDefault="00260017" w:rsidP="001B17E2">
            <w:pPr>
              <w:spacing w:line="276" w:lineRule="auto"/>
            </w:pPr>
            <w:r w:rsidRPr="00DC1DF1">
              <w:rPr>
                <w:sz w:val="22"/>
                <w:szCs w:val="22"/>
              </w:rPr>
              <w:t>2.Праздник последнего звонка</w:t>
            </w:r>
            <w:r>
              <w:rPr>
                <w:sz w:val="22"/>
                <w:szCs w:val="22"/>
              </w:rPr>
              <w:t xml:space="preserve"> «Пришло время проститься</w:t>
            </w:r>
            <w:r w:rsidRPr="00DC1DF1">
              <w:rPr>
                <w:sz w:val="22"/>
                <w:szCs w:val="22"/>
              </w:rPr>
              <w:t>»</w:t>
            </w:r>
            <w:r>
              <w:rPr>
                <w:sz w:val="22"/>
                <w:szCs w:val="22"/>
              </w:rPr>
              <w:t>.</w:t>
            </w:r>
          </w:p>
          <w:p w:rsidR="003D3310" w:rsidRDefault="003D3310" w:rsidP="001B17E2">
            <w:pPr>
              <w:spacing w:line="276" w:lineRule="auto"/>
            </w:pPr>
            <w:r>
              <w:rPr>
                <w:sz w:val="22"/>
                <w:szCs w:val="22"/>
              </w:rPr>
              <w:t>3. День пионерии.</w:t>
            </w:r>
          </w:p>
          <w:p w:rsidR="00260017" w:rsidRPr="00DC1DF1" w:rsidRDefault="003D3310" w:rsidP="001B17E2">
            <w:pPr>
              <w:spacing w:line="276" w:lineRule="auto"/>
            </w:pPr>
            <w:r>
              <w:rPr>
                <w:sz w:val="22"/>
                <w:szCs w:val="22"/>
              </w:rPr>
              <w:t>4</w:t>
            </w:r>
            <w:r w:rsidR="00260017">
              <w:rPr>
                <w:sz w:val="22"/>
                <w:szCs w:val="22"/>
              </w:rPr>
              <w:t>.</w:t>
            </w:r>
            <w:r w:rsidR="00260017">
              <w:rPr>
                <w:color w:val="000000"/>
                <w:sz w:val="28"/>
                <w:szCs w:val="28"/>
                <w:shd w:val="clear" w:color="auto" w:fill="FFFFFF"/>
              </w:rPr>
              <w:t xml:space="preserve"> </w:t>
            </w:r>
            <w:r w:rsidR="00260017" w:rsidRPr="00800729">
              <w:rPr>
                <w:color w:val="000000"/>
                <w:shd w:val="clear" w:color="auto" w:fill="FFFFFF"/>
              </w:rPr>
              <w:t>Общероссийский день библиотек.</w:t>
            </w:r>
          </w:p>
        </w:tc>
        <w:tc>
          <w:tcPr>
            <w:tcW w:w="1701" w:type="dxa"/>
            <w:tcBorders>
              <w:top w:val="single" w:sz="4" w:space="0" w:color="000000"/>
              <w:left w:val="single" w:sz="4" w:space="0" w:color="000000"/>
              <w:bottom w:val="single" w:sz="4" w:space="0" w:color="000000"/>
            </w:tcBorders>
            <w:shd w:val="clear" w:color="auto" w:fill="auto"/>
          </w:tcPr>
          <w:p w:rsidR="00260017" w:rsidRPr="00DC1DF1" w:rsidRDefault="00260017" w:rsidP="001B17E2">
            <w:pPr>
              <w:spacing w:line="276" w:lineRule="auto"/>
            </w:pPr>
            <w:r>
              <w:rPr>
                <w:sz w:val="22"/>
                <w:szCs w:val="22"/>
              </w:rPr>
              <w:t>В течение месяца</w:t>
            </w:r>
          </w:p>
          <w:p w:rsidR="00260017" w:rsidRDefault="003D3310" w:rsidP="001B17E2">
            <w:pPr>
              <w:spacing w:line="276" w:lineRule="auto"/>
            </w:pPr>
            <w:r>
              <w:rPr>
                <w:sz w:val="22"/>
                <w:szCs w:val="22"/>
              </w:rPr>
              <w:t>17</w:t>
            </w:r>
            <w:r w:rsidR="00260017" w:rsidRPr="00DC1DF1">
              <w:rPr>
                <w:sz w:val="22"/>
                <w:szCs w:val="22"/>
              </w:rPr>
              <w:t>.05</w:t>
            </w:r>
          </w:p>
          <w:p w:rsidR="005E36C2" w:rsidRDefault="005E36C2" w:rsidP="001B17E2">
            <w:pPr>
              <w:spacing w:line="276" w:lineRule="auto"/>
            </w:pPr>
          </w:p>
          <w:p w:rsidR="005E36C2" w:rsidRPr="005E36C2" w:rsidRDefault="00260017" w:rsidP="001B17E2">
            <w:pPr>
              <w:spacing w:line="276" w:lineRule="auto"/>
            </w:pPr>
            <w:r>
              <w:rPr>
                <w:sz w:val="22"/>
                <w:szCs w:val="22"/>
              </w:rPr>
              <w:t>27.05</w:t>
            </w:r>
          </w:p>
          <w:p w:rsidR="003D3310" w:rsidRPr="00DC1DF1" w:rsidRDefault="003D3310" w:rsidP="001B17E2">
            <w:pPr>
              <w:spacing w:line="276" w:lineRule="auto"/>
            </w:pPr>
            <w:r>
              <w:rPr>
                <w:sz w:val="22"/>
                <w:szCs w:val="22"/>
              </w:rPr>
              <w:t>19.05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p>
        </w:tc>
      </w:tr>
      <w:tr w:rsidR="00260017" w:rsidRPr="00DC1DF1" w:rsidTr="001B17E2">
        <w:tc>
          <w:tcPr>
            <w:tcW w:w="2835" w:type="dxa"/>
            <w:tcBorders>
              <w:top w:val="single" w:sz="4" w:space="0" w:color="000000"/>
              <w:left w:val="single" w:sz="4" w:space="0" w:color="000000"/>
              <w:bottom w:val="single" w:sz="4" w:space="0" w:color="000000"/>
            </w:tcBorders>
            <w:shd w:val="clear" w:color="auto" w:fill="auto"/>
          </w:tcPr>
          <w:p w:rsidR="00260017" w:rsidRDefault="00260017" w:rsidP="001B17E2">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220D53" w:rsidRPr="00220D53" w:rsidRDefault="00220D53" w:rsidP="00220D53">
            <w:pPr>
              <w:rPr>
                <w:iCs/>
                <w:lang w:eastAsia="ru-RU"/>
              </w:rPr>
            </w:pPr>
            <w:r>
              <w:t>1.</w:t>
            </w:r>
            <w:r w:rsidRPr="00782CA8">
              <w:rPr>
                <w:lang w:eastAsia="ru-RU"/>
              </w:rPr>
              <w:t xml:space="preserve"> 130 лет со дня рождения писателя</w:t>
            </w:r>
            <w:r>
              <w:rPr>
                <w:lang w:eastAsia="ru-RU"/>
              </w:rPr>
              <w:t xml:space="preserve"> Ивана Сергеевича Соколова-Микитова </w:t>
            </w:r>
            <w:r w:rsidRPr="00782CA8">
              <w:rPr>
                <w:lang w:eastAsia="ru-RU"/>
              </w:rPr>
              <w:t xml:space="preserve"> (1892-1975)</w:t>
            </w:r>
            <w:r>
              <w:rPr>
                <w:lang w:eastAsia="ru-RU"/>
              </w:rPr>
              <w:t>.</w:t>
            </w:r>
            <w:r w:rsidRPr="00782CA8">
              <w:rPr>
                <w:iCs/>
                <w:lang w:eastAsia="ru-RU"/>
              </w:rPr>
              <w:t xml:space="preserve"> </w:t>
            </w:r>
          </w:p>
          <w:p w:rsidR="00260017" w:rsidRPr="00800729" w:rsidRDefault="00220D53" w:rsidP="001B17E2">
            <w:pPr>
              <w:spacing w:line="276" w:lineRule="auto"/>
            </w:pPr>
            <w:r>
              <w:t>2</w:t>
            </w:r>
            <w:r w:rsidR="00260017">
              <w:t>.</w:t>
            </w:r>
            <w:r w:rsidR="00260017">
              <w:rPr>
                <w:color w:val="000000"/>
                <w:sz w:val="28"/>
                <w:szCs w:val="28"/>
                <w:shd w:val="clear" w:color="auto" w:fill="FFFFFF"/>
              </w:rPr>
              <w:t xml:space="preserve"> </w:t>
            </w:r>
            <w:r w:rsidRPr="00782CA8">
              <w:rPr>
                <w:lang w:eastAsia="ru-RU"/>
              </w:rPr>
              <w:t xml:space="preserve">130 лет со дня рождения писателя </w:t>
            </w:r>
            <w:r>
              <w:rPr>
                <w:lang w:eastAsia="ru-RU"/>
              </w:rPr>
              <w:t xml:space="preserve">Константина Георгиевича Паустовского </w:t>
            </w:r>
            <w:r w:rsidRPr="00782CA8">
              <w:rPr>
                <w:lang w:eastAsia="ru-RU"/>
              </w:rPr>
              <w:t>(1892-1968)</w:t>
            </w:r>
            <w:r>
              <w:rPr>
                <w:lang w:eastAsia="ru-RU"/>
              </w:rPr>
              <w:t>.</w:t>
            </w:r>
          </w:p>
          <w:p w:rsidR="00260017" w:rsidRPr="00A62BB3" w:rsidRDefault="00220D53" w:rsidP="001B17E2">
            <w:pPr>
              <w:spacing w:line="276" w:lineRule="auto"/>
            </w:pPr>
            <w:r>
              <w:t>3</w:t>
            </w:r>
            <w:r w:rsidR="00260017" w:rsidRPr="00A62BB3">
              <w:t>.</w:t>
            </w:r>
            <w:r w:rsidR="00260017">
              <w:t xml:space="preserve"> День славянской письменности.</w:t>
            </w:r>
          </w:p>
          <w:p w:rsidR="00260017" w:rsidRPr="00DC1DF1" w:rsidRDefault="00260017" w:rsidP="001B17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20D53" w:rsidRDefault="00220D53" w:rsidP="001B17E2">
            <w:pPr>
              <w:spacing w:line="276" w:lineRule="auto"/>
            </w:pPr>
            <w:r>
              <w:t>30.05</w:t>
            </w:r>
          </w:p>
          <w:p w:rsidR="00220D53" w:rsidRDefault="00220D53" w:rsidP="001B17E2">
            <w:pPr>
              <w:spacing w:line="276" w:lineRule="auto"/>
            </w:pPr>
          </w:p>
          <w:p w:rsidR="00220D53" w:rsidRDefault="00220D53" w:rsidP="001B17E2">
            <w:pPr>
              <w:spacing w:line="276" w:lineRule="auto"/>
            </w:pPr>
          </w:p>
          <w:p w:rsidR="00260017" w:rsidRDefault="00220D53" w:rsidP="001B17E2">
            <w:pPr>
              <w:spacing w:line="276" w:lineRule="auto"/>
            </w:pPr>
            <w:r>
              <w:t>31</w:t>
            </w:r>
            <w:r w:rsidR="00260017">
              <w:t>.05</w:t>
            </w:r>
          </w:p>
          <w:p w:rsidR="00260017" w:rsidRDefault="00260017" w:rsidP="001B17E2">
            <w:pPr>
              <w:spacing w:line="276" w:lineRule="auto"/>
            </w:pPr>
          </w:p>
          <w:p w:rsidR="00260017" w:rsidRDefault="00260017" w:rsidP="001B17E2">
            <w:pPr>
              <w:spacing w:line="276" w:lineRule="auto"/>
            </w:pPr>
            <w:r>
              <w:t>24.05</w:t>
            </w:r>
          </w:p>
          <w:p w:rsidR="00260017" w:rsidRDefault="00260017" w:rsidP="001B17E2">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6C2" w:rsidRPr="00DC1DF1" w:rsidRDefault="005E36C2" w:rsidP="005E36C2">
            <w:pPr>
              <w:spacing w:line="276" w:lineRule="auto"/>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ВР;</w:t>
            </w:r>
          </w:p>
          <w:p w:rsidR="005E36C2" w:rsidRPr="00DC1DF1" w:rsidRDefault="005E36C2" w:rsidP="005E36C2">
            <w:pPr>
              <w:spacing w:line="276" w:lineRule="auto"/>
            </w:pPr>
            <w:r>
              <w:rPr>
                <w:sz w:val="22"/>
                <w:szCs w:val="22"/>
              </w:rPr>
              <w:t>к</w:t>
            </w:r>
            <w:r w:rsidRPr="00DC1DF1">
              <w:rPr>
                <w:sz w:val="22"/>
                <w:szCs w:val="22"/>
              </w:rPr>
              <w:t>лассные руководители</w:t>
            </w:r>
          </w:p>
          <w:p w:rsidR="00260017" w:rsidRPr="00DC1DF1" w:rsidRDefault="00260017" w:rsidP="001B17E2">
            <w:pPr>
              <w:spacing w:line="276" w:lineRule="auto"/>
            </w:pPr>
            <w:r>
              <w:t>библиотекарь школы</w:t>
            </w:r>
          </w:p>
        </w:tc>
      </w:tr>
    </w:tbl>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3D3310" w:rsidRDefault="003D3310" w:rsidP="00260017">
      <w:pPr>
        <w:shd w:val="clear" w:color="auto" w:fill="FFFFFF"/>
        <w:spacing w:before="100" w:beforeAutospacing="1" w:after="210"/>
        <w:jc w:val="center"/>
        <w:rPr>
          <w:rFonts w:ascii="Verdana" w:hAnsi="Verdana"/>
          <w:color w:val="FF0000"/>
          <w:sz w:val="20"/>
          <w:szCs w:val="20"/>
          <w:lang w:eastAsia="ru-RU"/>
        </w:rPr>
      </w:pPr>
      <w:r w:rsidRPr="003D3310">
        <w:rPr>
          <w:b/>
          <w:bCs/>
          <w:iCs/>
          <w:color w:val="FF0000"/>
          <w:sz w:val="28"/>
          <w:szCs w:val="28"/>
          <w:lang w:eastAsia="ru-RU"/>
        </w:rPr>
        <w:t>КНИГИ-ЮБИЛЯРЫ 2022</w:t>
      </w:r>
      <w:r w:rsidR="00260017" w:rsidRPr="003D3310">
        <w:rPr>
          <w:b/>
          <w:bCs/>
          <w:iCs/>
          <w:color w:val="FF0000"/>
          <w:sz w:val="28"/>
          <w:szCs w:val="28"/>
          <w:lang w:eastAsia="ru-RU"/>
        </w:rPr>
        <w:t xml:space="preserve"> ГОДА</w:t>
      </w:r>
    </w:p>
    <w:tbl>
      <w:tblPr>
        <w:tblStyle w:val="ac"/>
        <w:tblW w:w="9747" w:type="dxa"/>
        <w:tblLook w:val="01E0" w:firstRow="1" w:lastRow="1" w:firstColumn="1" w:lastColumn="1" w:noHBand="0" w:noVBand="0"/>
      </w:tblPr>
      <w:tblGrid>
        <w:gridCol w:w="1101"/>
        <w:gridCol w:w="8646"/>
      </w:tblGrid>
      <w:tr w:rsidR="003D3310" w:rsidRPr="00995A63" w:rsidTr="00EC5A28">
        <w:tc>
          <w:tcPr>
            <w:tcW w:w="1101" w:type="dxa"/>
          </w:tcPr>
          <w:p w:rsidR="003D3310" w:rsidRPr="003D3310" w:rsidRDefault="003D3310" w:rsidP="003D3310">
            <w:pPr>
              <w:jc w:val="center"/>
              <w:rPr>
                <w:b/>
                <w:sz w:val="28"/>
                <w:szCs w:val="28"/>
              </w:rPr>
            </w:pPr>
            <w:r w:rsidRPr="003D3310">
              <w:rPr>
                <w:b/>
                <w:sz w:val="28"/>
                <w:szCs w:val="28"/>
              </w:rPr>
              <w:t>2021 г</w:t>
            </w:r>
          </w:p>
        </w:tc>
        <w:tc>
          <w:tcPr>
            <w:tcW w:w="8646" w:type="dxa"/>
          </w:tcPr>
          <w:p w:rsidR="003D3310" w:rsidRPr="003D3310" w:rsidRDefault="003D3310" w:rsidP="003D3310">
            <w:pPr>
              <w:pStyle w:val="a6"/>
              <w:numPr>
                <w:ilvl w:val="0"/>
                <w:numId w:val="21"/>
              </w:numPr>
              <w:spacing w:after="0" w:line="240" w:lineRule="auto"/>
              <w:ind w:left="487" w:right="0"/>
              <w:jc w:val="center"/>
              <w:rPr>
                <w:rFonts w:ascii="Times New Roman" w:hAnsi="Times New Roman" w:cs="Times New Roman"/>
                <w:sz w:val="28"/>
                <w:szCs w:val="28"/>
              </w:rPr>
            </w:pPr>
            <w:r w:rsidRPr="003D3310">
              <w:rPr>
                <w:rFonts w:ascii="Times New Roman" w:hAnsi="Times New Roman" w:cs="Times New Roman"/>
                <w:sz w:val="28"/>
                <w:szCs w:val="28"/>
              </w:rPr>
              <w:t xml:space="preserve">65 лет детскому юмористическому журналу </w:t>
            </w:r>
            <w:r w:rsidRPr="003D3310">
              <w:rPr>
                <w:rFonts w:ascii="Times New Roman" w:hAnsi="Times New Roman" w:cs="Times New Roman"/>
                <w:bCs/>
                <w:sz w:val="28"/>
                <w:szCs w:val="28"/>
              </w:rPr>
              <w:t xml:space="preserve">«Весёлые картинки»  </w:t>
            </w:r>
            <w:r w:rsidRPr="003D3310">
              <w:rPr>
                <w:rFonts w:ascii="Times New Roman" w:hAnsi="Times New Roman" w:cs="Times New Roman"/>
                <w:sz w:val="28"/>
                <w:szCs w:val="28"/>
              </w:rPr>
              <w:t>(издаётся с сентября 1956 г.)</w:t>
            </w:r>
          </w:p>
        </w:tc>
      </w:tr>
      <w:tr w:rsidR="003D3310" w:rsidRPr="00995A63" w:rsidTr="00EC5A28">
        <w:tc>
          <w:tcPr>
            <w:tcW w:w="1101" w:type="dxa"/>
          </w:tcPr>
          <w:p w:rsidR="003D3310" w:rsidRPr="003D3310" w:rsidRDefault="003D3310" w:rsidP="003D3310">
            <w:pPr>
              <w:jc w:val="center"/>
              <w:rPr>
                <w:b/>
                <w:sz w:val="28"/>
                <w:szCs w:val="28"/>
              </w:rPr>
            </w:pPr>
            <w:r w:rsidRPr="003D3310">
              <w:rPr>
                <w:b/>
                <w:sz w:val="28"/>
                <w:szCs w:val="28"/>
              </w:rPr>
              <w:t>2022 г</w:t>
            </w:r>
          </w:p>
        </w:tc>
        <w:tc>
          <w:tcPr>
            <w:tcW w:w="8646" w:type="dxa"/>
          </w:tcPr>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 xml:space="preserve">190 лет – «Сказка о царе </w:t>
            </w:r>
            <w:proofErr w:type="spellStart"/>
            <w:r w:rsidRPr="003D3310">
              <w:rPr>
                <w:rFonts w:ascii="Times New Roman" w:hAnsi="Times New Roman" w:cs="Times New Roman"/>
                <w:sz w:val="28"/>
                <w:szCs w:val="28"/>
              </w:rPr>
              <w:t>Салтане</w:t>
            </w:r>
            <w:proofErr w:type="spellEnd"/>
            <w:r w:rsidRPr="003D3310">
              <w:rPr>
                <w:rFonts w:ascii="Times New Roman" w:hAnsi="Times New Roman" w:cs="Times New Roman"/>
                <w:sz w:val="28"/>
                <w:szCs w:val="28"/>
              </w:rPr>
              <w:t>…» (1832) А.С. Пушкин</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180 лет – «Мёртвые души» (1842) Н.В. Гоголь</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170 лет – «Муму» (1852)  И.С. Тургенев</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160 лет – «Отцы и дети» (1862) И.С. Тургенев</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150 лет - «Вокруг света за 80 дней» (1872) Ж. Верн</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150 лет – «Кавказский пленник» (1872) Л.Н. Толстой</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 xml:space="preserve">125 лет – «Овод» (1897) Э.-Л. </w:t>
            </w:r>
            <w:proofErr w:type="spellStart"/>
            <w:r w:rsidRPr="003D3310">
              <w:rPr>
                <w:rFonts w:ascii="Times New Roman" w:hAnsi="Times New Roman" w:cs="Times New Roman"/>
                <w:sz w:val="28"/>
                <w:szCs w:val="28"/>
              </w:rPr>
              <w:t>Войнич</w:t>
            </w:r>
            <w:proofErr w:type="spellEnd"/>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100 лет – «Алые паруса» (1922) А. Грин</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 xml:space="preserve">100 лет – «Одиссея капитана </w:t>
            </w:r>
            <w:proofErr w:type="spellStart"/>
            <w:r w:rsidRPr="003D3310">
              <w:rPr>
                <w:rFonts w:ascii="Times New Roman" w:hAnsi="Times New Roman" w:cs="Times New Roman"/>
                <w:sz w:val="28"/>
                <w:szCs w:val="28"/>
              </w:rPr>
              <w:t>Блада</w:t>
            </w:r>
            <w:proofErr w:type="spellEnd"/>
            <w:r w:rsidRPr="003D3310">
              <w:rPr>
                <w:rFonts w:ascii="Times New Roman" w:hAnsi="Times New Roman" w:cs="Times New Roman"/>
                <w:sz w:val="28"/>
                <w:szCs w:val="28"/>
              </w:rPr>
              <w:t xml:space="preserve">» (1922) Р. </w:t>
            </w:r>
            <w:proofErr w:type="spellStart"/>
            <w:r w:rsidRPr="003D3310">
              <w:rPr>
                <w:rFonts w:ascii="Times New Roman" w:hAnsi="Times New Roman" w:cs="Times New Roman"/>
                <w:sz w:val="28"/>
                <w:szCs w:val="28"/>
              </w:rPr>
              <w:t>Сабатини</w:t>
            </w:r>
            <w:proofErr w:type="spellEnd"/>
            <w:r>
              <w:rPr>
                <w:rFonts w:ascii="Times New Roman" w:hAnsi="Times New Roman" w:cs="Times New Roman"/>
                <w:sz w:val="28"/>
                <w:szCs w:val="28"/>
              </w:rPr>
              <w:t>;</w:t>
            </w:r>
          </w:p>
          <w:p w:rsid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100 лет – «</w:t>
            </w:r>
            <w:proofErr w:type="spellStart"/>
            <w:r w:rsidRPr="003D3310">
              <w:rPr>
                <w:rFonts w:ascii="Times New Roman" w:hAnsi="Times New Roman" w:cs="Times New Roman"/>
                <w:sz w:val="28"/>
                <w:szCs w:val="28"/>
              </w:rPr>
              <w:t>Мойдодыр</w:t>
            </w:r>
            <w:proofErr w:type="spellEnd"/>
            <w:r w:rsidRPr="003D3310">
              <w:rPr>
                <w:rFonts w:ascii="Times New Roman" w:hAnsi="Times New Roman" w:cs="Times New Roman"/>
                <w:sz w:val="28"/>
                <w:szCs w:val="28"/>
              </w:rPr>
              <w:t>» (1922); «</w:t>
            </w:r>
            <w:proofErr w:type="spellStart"/>
            <w:r w:rsidRPr="003D3310">
              <w:rPr>
                <w:rFonts w:ascii="Times New Roman" w:hAnsi="Times New Roman" w:cs="Times New Roman"/>
                <w:sz w:val="28"/>
                <w:szCs w:val="28"/>
              </w:rPr>
              <w:t>Тараканище</w:t>
            </w:r>
            <w:proofErr w:type="spellEnd"/>
            <w:r w:rsidRPr="003D3310">
              <w:rPr>
                <w:rFonts w:ascii="Times New Roman" w:hAnsi="Times New Roman" w:cs="Times New Roman"/>
                <w:sz w:val="28"/>
                <w:szCs w:val="28"/>
              </w:rPr>
              <w:t xml:space="preserve">» </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(1922) К.И. Чуковский</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95 лет – «Гиперболоид инженера Гарина» (1927) А.Н. Толстой</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80 лет – «Маленький принц» (1942) А. де Сент-Экзюпери</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75 лет – «Повесть о настоящем человеке» (1947) Б. Полевой</w:t>
            </w:r>
            <w:r>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65 лет – «Судьба человека» (1957) М. Шолохов</w:t>
            </w:r>
            <w:r w:rsidR="003B7920">
              <w:rPr>
                <w:rFonts w:ascii="Times New Roman" w:hAnsi="Times New Roman" w:cs="Times New Roman"/>
                <w:sz w:val="28"/>
                <w:szCs w:val="28"/>
              </w:rPr>
              <w:t>;</w:t>
            </w:r>
          </w:p>
          <w:p w:rsidR="003D3310" w:rsidRPr="003D3310" w:rsidRDefault="003D3310" w:rsidP="003D3310">
            <w:pPr>
              <w:pStyle w:val="a6"/>
              <w:numPr>
                <w:ilvl w:val="0"/>
                <w:numId w:val="22"/>
              </w:numPr>
              <w:spacing w:after="0" w:line="240" w:lineRule="auto"/>
              <w:ind w:left="33" w:right="0" w:firstLine="0"/>
              <w:jc w:val="center"/>
              <w:rPr>
                <w:rFonts w:ascii="Times New Roman" w:hAnsi="Times New Roman" w:cs="Times New Roman"/>
                <w:sz w:val="28"/>
                <w:szCs w:val="28"/>
              </w:rPr>
            </w:pPr>
            <w:r w:rsidRPr="003D3310">
              <w:rPr>
                <w:rFonts w:ascii="Times New Roman" w:hAnsi="Times New Roman" w:cs="Times New Roman"/>
                <w:sz w:val="28"/>
                <w:szCs w:val="28"/>
              </w:rPr>
              <w:t>50 лет – «Домовёнок Кузька» (1972) Т.И. Александрова</w:t>
            </w:r>
            <w:r w:rsidR="003B7920">
              <w:rPr>
                <w:rFonts w:ascii="Times New Roman" w:hAnsi="Times New Roman" w:cs="Times New Roman"/>
                <w:sz w:val="28"/>
                <w:szCs w:val="28"/>
              </w:rPr>
              <w:t>.</w:t>
            </w:r>
          </w:p>
        </w:tc>
      </w:tr>
    </w:tbl>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3D3310" w:rsidRPr="003D3310" w:rsidRDefault="003D3310" w:rsidP="003D3310">
      <w:pPr>
        <w:jc w:val="center"/>
        <w:rPr>
          <w:b/>
          <w:color w:val="FF0000"/>
          <w:sz w:val="28"/>
          <w:szCs w:val="28"/>
        </w:rPr>
      </w:pPr>
      <w:r w:rsidRPr="003D3310">
        <w:rPr>
          <w:b/>
          <w:color w:val="FF0000"/>
          <w:sz w:val="28"/>
          <w:szCs w:val="28"/>
        </w:rPr>
        <w:t>ИСТОРИЧЕСКИЕ И ПАМЯТНЫЕ ДАТЫ</w:t>
      </w:r>
    </w:p>
    <w:tbl>
      <w:tblPr>
        <w:tblStyle w:val="ac"/>
        <w:tblW w:w="0" w:type="auto"/>
        <w:tblLook w:val="04A0" w:firstRow="1" w:lastRow="0" w:firstColumn="1" w:lastColumn="0" w:noHBand="0" w:noVBand="1"/>
      </w:tblPr>
      <w:tblGrid>
        <w:gridCol w:w="1925"/>
        <w:gridCol w:w="7703"/>
      </w:tblGrid>
      <w:tr w:rsidR="003D3310" w:rsidRPr="003D3310" w:rsidTr="00EC5A28">
        <w:tc>
          <w:tcPr>
            <w:tcW w:w="1925" w:type="dxa"/>
          </w:tcPr>
          <w:p w:rsidR="003D3310" w:rsidRPr="003D3310" w:rsidRDefault="003D3310" w:rsidP="00EC5A28">
            <w:pPr>
              <w:rPr>
                <w:b/>
                <w:sz w:val="28"/>
                <w:szCs w:val="28"/>
              </w:rPr>
            </w:pPr>
            <w:r w:rsidRPr="003D3310">
              <w:rPr>
                <w:b/>
                <w:sz w:val="28"/>
                <w:szCs w:val="28"/>
              </w:rPr>
              <w:t>18 октября</w:t>
            </w:r>
          </w:p>
        </w:tc>
        <w:tc>
          <w:tcPr>
            <w:tcW w:w="7703" w:type="dxa"/>
          </w:tcPr>
          <w:p w:rsidR="003D3310" w:rsidRPr="003D3310" w:rsidRDefault="003D3310" w:rsidP="00EC5A28">
            <w:pPr>
              <w:rPr>
                <w:sz w:val="28"/>
                <w:szCs w:val="28"/>
              </w:rPr>
            </w:pPr>
            <w:r w:rsidRPr="003D3310">
              <w:rPr>
                <w:sz w:val="28"/>
                <w:szCs w:val="28"/>
              </w:rPr>
              <w:t>День памяти войсковой казачьей славы</w:t>
            </w:r>
            <w:r>
              <w:rPr>
                <w:sz w:val="28"/>
                <w:szCs w:val="28"/>
              </w:rPr>
              <w:t>.</w:t>
            </w:r>
          </w:p>
        </w:tc>
      </w:tr>
      <w:tr w:rsidR="003D3310" w:rsidRPr="003D3310" w:rsidTr="00EC5A28">
        <w:tc>
          <w:tcPr>
            <w:tcW w:w="1925" w:type="dxa"/>
          </w:tcPr>
          <w:p w:rsidR="003D3310" w:rsidRPr="003D3310" w:rsidRDefault="003D3310" w:rsidP="00EC5A28">
            <w:pPr>
              <w:rPr>
                <w:b/>
                <w:sz w:val="28"/>
                <w:szCs w:val="28"/>
              </w:rPr>
            </w:pPr>
            <w:r w:rsidRPr="003D3310">
              <w:rPr>
                <w:b/>
                <w:sz w:val="28"/>
                <w:szCs w:val="28"/>
              </w:rPr>
              <w:t>7 ноября</w:t>
            </w:r>
          </w:p>
        </w:tc>
        <w:tc>
          <w:tcPr>
            <w:tcW w:w="7703" w:type="dxa"/>
          </w:tcPr>
          <w:p w:rsidR="003D3310" w:rsidRPr="003D3310" w:rsidRDefault="003D3310" w:rsidP="00EC5A28">
            <w:pPr>
              <w:rPr>
                <w:sz w:val="28"/>
                <w:szCs w:val="28"/>
              </w:rPr>
            </w:pPr>
            <w:r w:rsidRPr="003D3310">
              <w:rPr>
                <w:sz w:val="28"/>
                <w:szCs w:val="28"/>
              </w:rPr>
              <w:t>80 лет со Дня проведения военного парада на Красной площади в 1941 году. День воинской славы России, установлен Федеральным законом № 32-ФЗ от 13 марта 1995 года «О днях воинской славы и памятных датах России».</w:t>
            </w:r>
          </w:p>
        </w:tc>
      </w:tr>
      <w:tr w:rsidR="003D3310" w:rsidRPr="003D3310" w:rsidTr="00EC5A28">
        <w:tc>
          <w:tcPr>
            <w:tcW w:w="1925" w:type="dxa"/>
          </w:tcPr>
          <w:p w:rsidR="003D3310" w:rsidRPr="003D3310" w:rsidRDefault="003D3310" w:rsidP="00EC5A28">
            <w:pPr>
              <w:rPr>
                <w:b/>
                <w:sz w:val="28"/>
                <w:szCs w:val="28"/>
              </w:rPr>
            </w:pPr>
            <w:r w:rsidRPr="003D3310">
              <w:rPr>
                <w:b/>
                <w:sz w:val="28"/>
                <w:szCs w:val="28"/>
              </w:rPr>
              <w:t>5 декабря</w:t>
            </w:r>
          </w:p>
        </w:tc>
        <w:tc>
          <w:tcPr>
            <w:tcW w:w="7703" w:type="dxa"/>
          </w:tcPr>
          <w:p w:rsidR="003D3310" w:rsidRPr="003D3310" w:rsidRDefault="003D3310" w:rsidP="00EC5A28">
            <w:pPr>
              <w:rPr>
                <w:sz w:val="28"/>
                <w:szCs w:val="28"/>
              </w:rPr>
            </w:pPr>
            <w:r w:rsidRPr="003D3310">
              <w:rPr>
                <w:iCs/>
                <w:sz w:val="28"/>
                <w:szCs w:val="28"/>
              </w:rPr>
              <w:t xml:space="preserve">80 лет со дня </w:t>
            </w:r>
            <w:r w:rsidRPr="003D3310">
              <w:rPr>
                <w:sz w:val="28"/>
                <w:szCs w:val="28"/>
              </w:rPr>
              <w:t>начала контрнаступления советских войск против немецко-фашистских захватчиков в битве под Москвой 1941 года. День воинской славы России установлен Федеральным законом № 32-ФЗ от 13 марта 1995 года «О днях воинской славы».</w:t>
            </w:r>
          </w:p>
        </w:tc>
      </w:tr>
      <w:tr w:rsidR="003D3310" w:rsidRPr="003D3310" w:rsidTr="00EC5A28">
        <w:tc>
          <w:tcPr>
            <w:tcW w:w="1925" w:type="dxa"/>
          </w:tcPr>
          <w:p w:rsidR="003D3310" w:rsidRPr="003D3310" w:rsidRDefault="003D3310" w:rsidP="00EC5A28">
            <w:pPr>
              <w:rPr>
                <w:b/>
                <w:sz w:val="28"/>
                <w:szCs w:val="28"/>
              </w:rPr>
            </w:pPr>
            <w:r w:rsidRPr="003D3310">
              <w:rPr>
                <w:b/>
                <w:sz w:val="28"/>
                <w:szCs w:val="28"/>
              </w:rPr>
              <w:t>15 декабря</w:t>
            </w:r>
          </w:p>
        </w:tc>
        <w:tc>
          <w:tcPr>
            <w:tcW w:w="7703" w:type="dxa"/>
          </w:tcPr>
          <w:p w:rsidR="003D3310" w:rsidRPr="003D3310" w:rsidRDefault="003D3310" w:rsidP="00EC5A28">
            <w:pPr>
              <w:rPr>
                <w:iCs/>
                <w:sz w:val="28"/>
                <w:szCs w:val="28"/>
              </w:rPr>
            </w:pPr>
            <w:r w:rsidRPr="003D3310">
              <w:rPr>
                <w:sz w:val="28"/>
                <w:szCs w:val="28"/>
              </w:rPr>
              <w:t>150 лет со дня открытия первой передвижной выставки русских художников</w:t>
            </w:r>
            <w:r>
              <w:rPr>
                <w:sz w:val="28"/>
                <w:szCs w:val="28"/>
              </w:rPr>
              <w:t>.</w:t>
            </w:r>
            <w:r w:rsidRPr="003D3310">
              <w:rPr>
                <w:sz w:val="28"/>
                <w:szCs w:val="28"/>
              </w:rPr>
              <w:t xml:space="preserve"> (1871)</w:t>
            </w:r>
          </w:p>
        </w:tc>
      </w:tr>
      <w:tr w:rsidR="003D3310" w:rsidRPr="003D3310" w:rsidTr="00EC5A28">
        <w:tc>
          <w:tcPr>
            <w:tcW w:w="1925" w:type="dxa"/>
          </w:tcPr>
          <w:p w:rsidR="003D3310" w:rsidRPr="003D3310" w:rsidRDefault="003D3310" w:rsidP="00EC5A28">
            <w:pPr>
              <w:rPr>
                <w:b/>
                <w:sz w:val="28"/>
                <w:szCs w:val="28"/>
              </w:rPr>
            </w:pPr>
            <w:r w:rsidRPr="003D3310">
              <w:rPr>
                <w:b/>
                <w:sz w:val="28"/>
                <w:szCs w:val="28"/>
              </w:rPr>
              <w:t>18 апреля</w:t>
            </w:r>
          </w:p>
        </w:tc>
        <w:tc>
          <w:tcPr>
            <w:tcW w:w="7703" w:type="dxa"/>
          </w:tcPr>
          <w:p w:rsidR="003D3310" w:rsidRPr="003D3310" w:rsidRDefault="003D3310" w:rsidP="00EC5A28">
            <w:pPr>
              <w:rPr>
                <w:iCs/>
                <w:sz w:val="28"/>
                <w:szCs w:val="28"/>
              </w:rPr>
            </w:pPr>
            <w:r w:rsidRPr="003D3310">
              <w:rPr>
                <w:sz w:val="28"/>
                <w:szCs w:val="28"/>
              </w:rPr>
              <w:t>780 лет со дня победы русских воинов князя Александра Невского над немецкими рыцарями на Чудском озере (Ледовое побоище, 1242 год)</w:t>
            </w:r>
            <w:r>
              <w:rPr>
                <w:sz w:val="28"/>
                <w:szCs w:val="28"/>
              </w:rPr>
              <w:t>.</w:t>
            </w:r>
          </w:p>
        </w:tc>
      </w:tr>
      <w:tr w:rsidR="003D3310" w:rsidRPr="003D3310" w:rsidTr="00EC5A28">
        <w:tc>
          <w:tcPr>
            <w:tcW w:w="1925" w:type="dxa"/>
          </w:tcPr>
          <w:p w:rsidR="003D3310" w:rsidRPr="003D3310" w:rsidRDefault="003D3310" w:rsidP="00EC5A28">
            <w:pPr>
              <w:rPr>
                <w:b/>
                <w:sz w:val="28"/>
                <w:szCs w:val="28"/>
              </w:rPr>
            </w:pPr>
            <w:r w:rsidRPr="003D3310">
              <w:rPr>
                <w:b/>
                <w:sz w:val="28"/>
                <w:szCs w:val="28"/>
              </w:rPr>
              <w:t>20 мая</w:t>
            </w:r>
          </w:p>
        </w:tc>
        <w:tc>
          <w:tcPr>
            <w:tcW w:w="7703" w:type="dxa"/>
          </w:tcPr>
          <w:p w:rsidR="003D3310" w:rsidRPr="003D3310" w:rsidRDefault="003D3310" w:rsidP="00EC5A28">
            <w:pPr>
              <w:rPr>
                <w:sz w:val="28"/>
                <w:szCs w:val="28"/>
              </w:rPr>
            </w:pPr>
            <w:r w:rsidRPr="003D3310">
              <w:rPr>
                <w:sz w:val="28"/>
                <w:szCs w:val="28"/>
              </w:rPr>
              <w:t>80 лет со дня учреждения ордена Отечественной войны I и II степеней</w:t>
            </w:r>
            <w:r>
              <w:rPr>
                <w:sz w:val="28"/>
                <w:szCs w:val="28"/>
              </w:rPr>
              <w:t>.</w:t>
            </w:r>
            <w:r w:rsidRPr="003D3310">
              <w:rPr>
                <w:sz w:val="28"/>
                <w:szCs w:val="28"/>
              </w:rPr>
              <w:t xml:space="preserve"> (1942 год)</w:t>
            </w:r>
          </w:p>
        </w:tc>
      </w:tr>
    </w:tbl>
    <w:p w:rsidR="003D3310" w:rsidRPr="003D3310" w:rsidRDefault="003D3310" w:rsidP="003D3310">
      <w:pPr>
        <w:rPr>
          <w:b/>
          <w:sz w:val="28"/>
          <w:szCs w:val="28"/>
        </w:rPr>
      </w:pPr>
    </w:p>
    <w:p w:rsidR="003D3310" w:rsidRDefault="003D3310" w:rsidP="003D3310">
      <w:pPr>
        <w:jc w:val="center"/>
        <w:rPr>
          <w:b/>
        </w:rPr>
      </w:pPr>
    </w:p>
    <w:p w:rsidR="003D3310" w:rsidRDefault="003D3310" w:rsidP="003D3310">
      <w:pPr>
        <w:jc w:val="center"/>
        <w:rPr>
          <w:b/>
        </w:rPr>
      </w:pPr>
    </w:p>
    <w:p w:rsidR="003D3310" w:rsidRDefault="003D3310" w:rsidP="003D3310">
      <w:pPr>
        <w:jc w:val="center"/>
        <w:rPr>
          <w:b/>
        </w:rPr>
      </w:pPr>
    </w:p>
    <w:p w:rsidR="003D3310" w:rsidRDefault="003D3310" w:rsidP="003D3310">
      <w:pPr>
        <w:jc w:val="center"/>
        <w:rPr>
          <w:b/>
        </w:rPr>
      </w:pPr>
    </w:p>
    <w:p w:rsidR="00EE113D" w:rsidRDefault="00EE113D"/>
    <w:sectPr w:rsidR="00EE113D" w:rsidSect="001B17E2">
      <w:footerReference w:type="default" r:id="rId11"/>
      <w:footerReference w:type="first" r:id="rId12"/>
      <w:pgSz w:w="11906" w:h="16838"/>
      <w:pgMar w:top="426" w:right="850" w:bottom="426" w:left="772" w:header="720" w:footer="7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C2" w:rsidRDefault="005107C2" w:rsidP="00F6770B">
      <w:r>
        <w:separator/>
      </w:r>
    </w:p>
  </w:endnote>
  <w:endnote w:type="continuationSeparator" w:id="0">
    <w:p w:rsidR="005107C2" w:rsidRDefault="005107C2" w:rsidP="00F6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28" w:rsidRDefault="005107C2">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58240;mso-wrap-distance-left:0;mso-wrap-distance-right:0;mso-position-horizontal:center;mso-position-horizontal-relative:margin" stroked="f">
          <v:fill opacity="0" color2="black"/>
          <v:textbox style="mso-next-textbox:#_x0000_s2049" inset="0,0,0,0">
            <w:txbxContent>
              <w:p w:rsidR="00EC5A28" w:rsidRDefault="00EC5A28">
                <w:pPr>
                  <w:pStyle w:val="a4"/>
                </w:pPr>
                <w:r>
                  <w:rPr>
                    <w:rStyle w:val="a3"/>
                  </w:rPr>
                  <w:fldChar w:fldCharType="begin"/>
                </w:r>
                <w:r>
                  <w:rPr>
                    <w:rStyle w:val="a3"/>
                  </w:rPr>
                  <w:instrText xml:space="preserve"> PAGE </w:instrText>
                </w:r>
                <w:r>
                  <w:rPr>
                    <w:rStyle w:val="a3"/>
                  </w:rPr>
                  <w:fldChar w:fldCharType="separate"/>
                </w:r>
                <w:r w:rsidR="00835A45">
                  <w:rPr>
                    <w:rStyle w:val="a3"/>
                    <w:noProof/>
                  </w:rPr>
                  <w:t>13</w:t>
                </w:r>
                <w:r>
                  <w:rPr>
                    <w:rStyle w:val="a3"/>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28" w:rsidRDefault="00EC5A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C2" w:rsidRDefault="005107C2" w:rsidP="00F6770B">
      <w:r>
        <w:separator/>
      </w:r>
    </w:p>
  </w:footnote>
  <w:footnote w:type="continuationSeparator" w:id="0">
    <w:p w:rsidR="005107C2" w:rsidRDefault="005107C2" w:rsidP="00F67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3086642"/>
    <w:multiLevelType w:val="hybridMultilevel"/>
    <w:tmpl w:val="20A4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A33BA9"/>
    <w:multiLevelType w:val="hybridMultilevel"/>
    <w:tmpl w:val="5C942F7A"/>
    <w:lvl w:ilvl="0" w:tplc="4E96260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874DE"/>
    <w:multiLevelType w:val="hybridMultilevel"/>
    <w:tmpl w:val="462C5884"/>
    <w:lvl w:ilvl="0" w:tplc="4DBE041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E1037E"/>
    <w:multiLevelType w:val="multilevel"/>
    <w:tmpl w:val="5F2A4D6C"/>
    <w:lvl w:ilvl="0">
      <w:start w:val="1"/>
      <w:numFmt w:val="decimal"/>
      <w:lvlText w:val="%1"/>
      <w:lvlJc w:val="left"/>
      <w:pPr>
        <w:ind w:left="540" w:hanging="540"/>
      </w:pPr>
      <w:rPr>
        <w:rFonts w:hint="default"/>
      </w:rPr>
    </w:lvl>
    <w:lvl w:ilvl="1">
      <w:start w:val="1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3E32C7"/>
    <w:multiLevelType w:val="hybridMultilevel"/>
    <w:tmpl w:val="66C2A268"/>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A2138"/>
    <w:multiLevelType w:val="hybridMultilevel"/>
    <w:tmpl w:val="3F6450EC"/>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CF1EF3"/>
    <w:multiLevelType w:val="hybridMultilevel"/>
    <w:tmpl w:val="B13848C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96044"/>
    <w:multiLevelType w:val="multilevel"/>
    <w:tmpl w:val="A30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F561F"/>
    <w:multiLevelType w:val="hybridMultilevel"/>
    <w:tmpl w:val="66FC563A"/>
    <w:lvl w:ilvl="0" w:tplc="77F80006">
      <w:start w:val="2020"/>
      <w:numFmt w:val="decimal"/>
      <w:lvlText w:val="%1"/>
      <w:lvlJc w:val="left"/>
      <w:pPr>
        <w:ind w:left="802" w:hanging="6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8660C1"/>
    <w:multiLevelType w:val="hybridMultilevel"/>
    <w:tmpl w:val="198C7C1A"/>
    <w:lvl w:ilvl="0" w:tplc="6AB4DF9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976C5"/>
    <w:multiLevelType w:val="hybridMultilevel"/>
    <w:tmpl w:val="6E622142"/>
    <w:lvl w:ilvl="0" w:tplc="23E44AD0">
      <w:start w:val="2021"/>
      <w:numFmt w:val="decimal"/>
      <w:lvlText w:val="%1"/>
      <w:lvlJc w:val="left"/>
      <w:pPr>
        <w:ind w:left="1020" w:hanging="660"/>
      </w:pPr>
      <w:rPr>
        <w:rFonts w:hint="default"/>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9"/>
  </w:num>
  <w:num w:numId="9">
    <w:abstractNumId w:val="21"/>
  </w:num>
  <w:num w:numId="10">
    <w:abstractNumId w:val="16"/>
  </w:num>
  <w:num w:numId="11">
    <w:abstractNumId w:val="15"/>
  </w:num>
  <w:num w:numId="12">
    <w:abstractNumId w:val="18"/>
  </w:num>
  <w:num w:numId="13">
    <w:abstractNumId w:val="14"/>
  </w:num>
  <w:num w:numId="14">
    <w:abstractNumId w:val="22"/>
  </w:num>
  <w:num w:numId="15">
    <w:abstractNumId w:val="20"/>
  </w:num>
  <w:num w:numId="16">
    <w:abstractNumId w:val="7"/>
  </w:num>
  <w:num w:numId="17">
    <w:abstractNumId w:val="10"/>
  </w:num>
  <w:num w:numId="18">
    <w:abstractNumId w:val="9"/>
  </w:num>
  <w:num w:numId="19">
    <w:abstractNumId w:val="13"/>
  </w:num>
  <w:num w:numId="20">
    <w:abstractNumId w:val="17"/>
  </w:num>
  <w:num w:numId="21">
    <w:abstractNumId w:val="12"/>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0017"/>
    <w:rsid w:val="00005DBF"/>
    <w:rsid w:val="000E00E8"/>
    <w:rsid w:val="001B0C8E"/>
    <w:rsid w:val="001B17E2"/>
    <w:rsid w:val="00200E40"/>
    <w:rsid w:val="00220D53"/>
    <w:rsid w:val="00260017"/>
    <w:rsid w:val="00342CEE"/>
    <w:rsid w:val="003B7920"/>
    <w:rsid w:val="003D3310"/>
    <w:rsid w:val="003D6B24"/>
    <w:rsid w:val="005107C2"/>
    <w:rsid w:val="005E36C2"/>
    <w:rsid w:val="00613D2F"/>
    <w:rsid w:val="00686CF8"/>
    <w:rsid w:val="006C3D5E"/>
    <w:rsid w:val="007A3DFC"/>
    <w:rsid w:val="007B2D0F"/>
    <w:rsid w:val="007B529C"/>
    <w:rsid w:val="00835A45"/>
    <w:rsid w:val="00B004BB"/>
    <w:rsid w:val="00BA5B8C"/>
    <w:rsid w:val="00CC0A14"/>
    <w:rsid w:val="00D954D0"/>
    <w:rsid w:val="00DC7F93"/>
    <w:rsid w:val="00E26C32"/>
    <w:rsid w:val="00E52DE8"/>
    <w:rsid w:val="00E53AB9"/>
    <w:rsid w:val="00EC5A28"/>
    <w:rsid w:val="00EE113D"/>
    <w:rsid w:val="00F260F0"/>
    <w:rsid w:val="00F6770B"/>
    <w:rsid w:val="00FC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7A3DFC"/>
    <w:pPr>
      <w:spacing w:before="100" w:beforeAutospacing="1" w:after="100" w:afterAutospacing="1"/>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uiPriority w:val="34"/>
    <w:qFormat/>
    <w:rsid w:val="00260017"/>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60017"/>
    <w:pPr>
      <w:spacing w:before="280" w:after="280"/>
    </w:pPr>
  </w:style>
  <w:style w:type="paragraph" w:styleId="a8">
    <w:name w:val="Balloon Text"/>
    <w:basedOn w:val="a"/>
    <w:link w:val="a9"/>
    <w:uiPriority w:val="99"/>
    <w:semiHidden/>
    <w:unhideWhenUsed/>
    <w:rsid w:val="00260017"/>
    <w:rPr>
      <w:rFonts w:ascii="Tahoma" w:hAnsi="Tahoma" w:cs="Tahoma"/>
      <w:sz w:val="16"/>
      <w:szCs w:val="16"/>
    </w:rPr>
  </w:style>
  <w:style w:type="character" w:customStyle="1" w:styleId="a9">
    <w:name w:val="Текст выноски Знак"/>
    <w:basedOn w:val="a0"/>
    <w:link w:val="a8"/>
    <w:uiPriority w:val="99"/>
    <w:semiHidden/>
    <w:rsid w:val="00260017"/>
    <w:rPr>
      <w:rFonts w:ascii="Tahoma" w:eastAsia="Times New Roman" w:hAnsi="Tahoma" w:cs="Tahoma"/>
      <w:sz w:val="16"/>
      <w:szCs w:val="16"/>
      <w:lang w:eastAsia="zh-CN"/>
    </w:rPr>
  </w:style>
  <w:style w:type="character" w:styleId="aa">
    <w:name w:val="Hyperlink"/>
    <w:basedOn w:val="a0"/>
    <w:uiPriority w:val="99"/>
    <w:unhideWhenUsed/>
    <w:rsid w:val="00260017"/>
    <w:rPr>
      <w:color w:val="0000FF" w:themeColor="hyperlink"/>
      <w:u w:val="single"/>
    </w:rPr>
  </w:style>
  <w:style w:type="character" w:styleId="ab">
    <w:name w:val="Strong"/>
    <w:basedOn w:val="a0"/>
    <w:uiPriority w:val="22"/>
    <w:qFormat/>
    <w:rsid w:val="00260017"/>
    <w:rPr>
      <w:b/>
      <w:bCs/>
    </w:rPr>
  </w:style>
  <w:style w:type="table" w:styleId="ac">
    <w:name w:val="Table Grid"/>
    <w:basedOn w:val="a1"/>
    <w:uiPriority w:val="59"/>
    <w:rsid w:val="0026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60017"/>
  </w:style>
  <w:style w:type="character" w:customStyle="1" w:styleId="10">
    <w:name w:val="Заголовок 1 Знак"/>
    <w:basedOn w:val="a0"/>
    <w:link w:val="1"/>
    <w:uiPriority w:val="9"/>
    <w:rsid w:val="007A3DFC"/>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3B79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6996">
      <w:bodyDiv w:val="1"/>
      <w:marLeft w:val="0"/>
      <w:marRight w:val="0"/>
      <w:marTop w:val="0"/>
      <w:marBottom w:val="0"/>
      <w:divBdr>
        <w:top w:val="none" w:sz="0" w:space="0" w:color="auto"/>
        <w:left w:val="none" w:sz="0" w:space="0" w:color="auto"/>
        <w:bottom w:val="none" w:sz="0" w:space="0" w:color="auto"/>
        <w:right w:val="none" w:sz="0" w:space="0" w:color="auto"/>
      </w:divBdr>
    </w:div>
    <w:div w:id="854541873">
      <w:bodyDiv w:val="1"/>
      <w:marLeft w:val="0"/>
      <w:marRight w:val="0"/>
      <w:marTop w:val="0"/>
      <w:marBottom w:val="0"/>
      <w:divBdr>
        <w:top w:val="none" w:sz="0" w:space="0" w:color="auto"/>
        <w:left w:val="none" w:sz="0" w:space="0" w:color="auto"/>
        <w:bottom w:val="none" w:sz="0" w:space="0" w:color="auto"/>
        <w:right w:val="none" w:sz="0" w:space="0" w:color="auto"/>
      </w:divBdr>
    </w:div>
    <w:div w:id="21456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dcterms:created xsi:type="dcterms:W3CDTF">2020-07-31T13:08:00Z</dcterms:created>
  <dcterms:modified xsi:type="dcterms:W3CDTF">2021-06-30T10:19:00Z</dcterms:modified>
</cp:coreProperties>
</file>